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D0822D" w14:textId="77777777" w:rsidR="00F8224A" w:rsidRDefault="00F8224A">
      <w:pPr>
        <w:rPr>
          <w:rFonts w:ascii="Arial Narrow" w:hAnsi="Arial Narrow"/>
        </w:rPr>
      </w:pPr>
      <w:r>
        <w:rPr>
          <w:rFonts w:ascii="Arial Narrow" w:hAnsi="Arial Narrow"/>
        </w:rPr>
        <w:t xml:space="preserve">Zwischen </w:t>
      </w:r>
    </w:p>
    <w:p w14:paraId="461EF0AF" w14:textId="77777777" w:rsidR="00F8224A" w:rsidRDefault="00F8224A">
      <w:pPr>
        <w:rPr>
          <w:rFonts w:ascii="Arial Narrow" w:hAnsi="Arial Narrow"/>
        </w:rPr>
      </w:pPr>
    </w:p>
    <w:p w14:paraId="2C04387A" w14:textId="77777777" w:rsidR="00F8224A" w:rsidRDefault="00F8224A">
      <w:pPr>
        <w:rPr>
          <w:rFonts w:ascii="Arial Narrow" w:hAnsi="Arial Narrow"/>
        </w:rPr>
      </w:pPr>
      <w:r>
        <w:rPr>
          <w:rFonts w:ascii="Arial Narrow" w:hAnsi="Arial Narrow"/>
        </w:rPr>
        <w:t xml:space="preserve">der </w:t>
      </w:r>
      <w:r>
        <w:rPr>
          <w:rFonts w:ascii="Arial Narrow" w:hAnsi="Arial Narrow"/>
          <w:b/>
        </w:rPr>
        <w:t>Evangelisch-Lutherischen Kirchengemeinde</w:t>
      </w:r>
      <w:r>
        <w:rPr>
          <w:rFonts w:ascii="Arial Narrow" w:hAnsi="Arial Narrow"/>
        </w:rPr>
        <w:t xml:space="preserve">/ </w:t>
      </w:r>
      <w:r>
        <w:rPr>
          <w:rFonts w:ascii="Arial Narrow" w:hAnsi="Arial Narrow"/>
          <w:b/>
        </w:rPr>
        <w:t>der Evangelischen Kirchengemeinde</w:t>
      </w:r>
      <w:r>
        <w:rPr>
          <w:rFonts w:ascii="Arial Narrow" w:hAnsi="Arial Narrow"/>
        </w:rPr>
        <w:t xml:space="preserve"> ................................................., (Anschrift), </w:t>
      </w:r>
    </w:p>
    <w:p w14:paraId="38F75E10" w14:textId="77777777" w:rsidR="00F8224A" w:rsidRDefault="00F8224A">
      <w:pPr>
        <w:rPr>
          <w:rFonts w:ascii="Arial Narrow" w:hAnsi="Arial Narrow"/>
        </w:rPr>
      </w:pPr>
      <w:r>
        <w:rPr>
          <w:rFonts w:ascii="Arial Narrow" w:hAnsi="Arial Narrow"/>
        </w:rPr>
        <w:t xml:space="preserve">vertreten durch den Gemeindekirchenrat, </w:t>
      </w:r>
    </w:p>
    <w:p w14:paraId="04E05911" w14:textId="77777777" w:rsidR="00F8224A" w:rsidRDefault="00F8224A">
      <w:pPr>
        <w:rPr>
          <w:rFonts w:ascii="Arial Narrow" w:hAnsi="Arial Narrow"/>
        </w:rPr>
      </w:pPr>
    </w:p>
    <w:p w14:paraId="2DC59F11" w14:textId="77777777" w:rsidR="00F8224A" w:rsidRDefault="00F8224A" w:rsidP="003A0B60">
      <w:pPr>
        <w:jc w:val="right"/>
        <w:rPr>
          <w:rFonts w:ascii="Arial Narrow" w:hAnsi="Arial Narrow"/>
          <w:b/>
          <w:bCs/>
        </w:rPr>
      </w:pPr>
      <w:r>
        <w:rPr>
          <w:rFonts w:ascii="Arial Narrow" w:hAnsi="Arial Narrow"/>
          <w:b/>
          <w:bCs/>
        </w:rPr>
        <w:t>- Verleiher –</w:t>
      </w:r>
    </w:p>
    <w:p w14:paraId="11742A5E" w14:textId="77777777" w:rsidR="00F8224A" w:rsidRDefault="00F8224A">
      <w:pPr>
        <w:rPr>
          <w:rFonts w:ascii="Arial Narrow" w:hAnsi="Arial Narrow"/>
        </w:rPr>
      </w:pPr>
    </w:p>
    <w:p w14:paraId="308A0DCC" w14:textId="77777777" w:rsidR="00F8224A" w:rsidRDefault="00F8224A">
      <w:pPr>
        <w:rPr>
          <w:rFonts w:ascii="Arial Narrow" w:hAnsi="Arial Narrow"/>
        </w:rPr>
      </w:pPr>
    </w:p>
    <w:p w14:paraId="3B40270C" w14:textId="77777777" w:rsidR="00F8224A" w:rsidRDefault="00F8224A">
      <w:pPr>
        <w:rPr>
          <w:rFonts w:ascii="Arial Narrow" w:hAnsi="Arial Narrow"/>
        </w:rPr>
      </w:pPr>
      <w:r>
        <w:rPr>
          <w:rFonts w:ascii="Arial Narrow" w:hAnsi="Arial Narrow"/>
        </w:rPr>
        <w:t xml:space="preserve">und der </w:t>
      </w:r>
      <w:r>
        <w:rPr>
          <w:rFonts w:ascii="Arial Narrow" w:hAnsi="Arial Narrow"/>
          <w:b/>
        </w:rPr>
        <w:t>Evangelisch-Lutherischen Kirchengemeinde/</w:t>
      </w:r>
      <w:r>
        <w:rPr>
          <w:rFonts w:ascii="Arial Narrow" w:hAnsi="Arial Narrow"/>
          <w:b/>
          <w:bCs/>
        </w:rPr>
        <w:t xml:space="preserve"> </w:t>
      </w:r>
      <w:r>
        <w:rPr>
          <w:rFonts w:ascii="Arial Narrow" w:hAnsi="Arial Narrow"/>
          <w:b/>
        </w:rPr>
        <w:t>der Evangelischen Kirchengemeinde</w:t>
      </w:r>
      <w:r>
        <w:rPr>
          <w:rFonts w:ascii="Arial Narrow" w:hAnsi="Arial Narrow"/>
        </w:rPr>
        <w:t xml:space="preserve">................................................., (Anschrift), </w:t>
      </w:r>
    </w:p>
    <w:p w14:paraId="2726CC54" w14:textId="77777777" w:rsidR="00F8224A" w:rsidRDefault="00F8224A">
      <w:pPr>
        <w:rPr>
          <w:rFonts w:ascii="Arial Narrow" w:hAnsi="Arial Narrow"/>
        </w:rPr>
      </w:pPr>
      <w:r>
        <w:rPr>
          <w:rFonts w:ascii="Arial Narrow" w:hAnsi="Arial Narrow"/>
        </w:rPr>
        <w:t>vertreten durch den Gemeindekirchenrat,</w:t>
      </w:r>
    </w:p>
    <w:p w14:paraId="16798B9C" w14:textId="77777777" w:rsidR="00F8224A" w:rsidRDefault="00F8224A">
      <w:pPr>
        <w:rPr>
          <w:rFonts w:ascii="Arial Narrow" w:hAnsi="Arial Narrow"/>
        </w:rPr>
      </w:pPr>
    </w:p>
    <w:p w14:paraId="4FED9206" w14:textId="77777777" w:rsidR="00F8224A" w:rsidRDefault="00F8224A" w:rsidP="003A0B60">
      <w:pPr>
        <w:jc w:val="right"/>
        <w:rPr>
          <w:rFonts w:ascii="Arial Narrow" w:hAnsi="Arial Narrow"/>
          <w:b/>
          <w:bCs/>
        </w:rPr>
      </w:pPr>
      <w:r>
        <w:rPr>
          <w:rFonts w:ascii="Arial Narrow" w:hAnsi="Arial Narrow"/>
          <w:b/>
          <w:bCs/>
        </w:rPr>
        <w:t>- Entleiher –</w:t>
      </w:r>
    </w:p>
    <w:p w14:paraId="6807CC6A" w14:textId="77777777" w:rsidR="00F8224A" w:rsidRDefault="00F8224A">
      <w:pPr>
        <w:rPr>
          <w:rFonts w:ascii="Arial Narrow" w:hAnsi="Arial Narrow"/>
        </w:rPr>
      </w:pPr>
    </w:p>
    <w:p w14:paraId="0E39EF5A" w14:textId="77777777" w:rsidR="00F8224A" w:rsidRDefault="00F8224A">
      <w:pPr>
        <w:rPr>
          <w:rFonts w:ascii="Arial Narrow" w:hAnsi="Arial Narrow"/>
        </w:rPr>
      </w:pPr>
      <w:r>
        <w:rPr>
          <w:rFonts w:ascii="Arial Narrow" w:hAnsi="Arial Narrow"/>
        </w:rPr>
        <w:t>wird folgender</w:t>
      </w:r>
    </w:p>
    <w:p w14:paraId="5FA0184D" w14:textId="77777777" w:rsidR="00F8224A" w:rsidRDefault="00F8224A">
      <w:pPr>
        <w:pStyle w:val="berschrift1"/>
        <w:rPr>
          <w:sz w:val="44"/>
          <w:szCs w:val="44"/>
        </w:rPr>
      </w:pPr>
      <w:r>
        <w:rPr>
          <w:sz w:val="44"/>
          <w:szCs w:val="44"/>
        </w:rPr>
        <w:t>L e i h v e r t r a g</w:t>
      </w:r>
    </w:p>
    <w:p w14:paraId="1BD11C30" w14:textId="77777777" w:rsidR="00F8224A" w:rsidRDefault="00F8224A">
      <w:pPr>
        <w:rPr>
          <w:rFonts w:ascii="Arial Narrow" w:hAnsi="Arial Narrow"/>
        </w:rPr>
      </w:pPr>
    </w:p>
    <w:p w14:paraId="40332B97" w14:textId="77777777" w:rsidR="00F8224A" w:rsidRDefault="00F8224A">
      <w:pPr>
        <w:rPr>
          <w:rFonts w:ascii="Arial Narrow" w:hAnsi="Arial Narrow"/>
        </w:rPr>
      </w:pPr>
      <w:r>
        <w:rPr>
          <w:rFonts w:ascii="Arial Narrow" w:hAnsi="Arial Narrow"/>
        </w:rPr>
        <w:t>geschlossen.</w:t>
      </w:r>
    </w:p>
    <w:p w14:paraId="061C04A5" w14:textId="77777777" w:rsidR="00F8224A" w:rsidRDefault="00F8224A">
      <w:pPr>
        <w:rPr>
          <w:rFonts w:ascii="Arial Narrow" w:hAnsi="Arial Narrow"/>
        </w:rPr>
      </w:pPr>
    </w:p>
    <w:p w14:paraId="7BEAD7AC" w14:textId="77777777" w:rsidR="00F8224A" w:rsidRDefault="00F8224A">
      <w:pPr>
        <w:rPr>
          <w:rFonts w:ascii="Arial Narrow" w:hAnsi="Arial Narrow"/>
        </w:rPr>
      </w:pPr>
    </w:p>
    <w:p w14:paraId="7B60E85A" w14:textId="77777777" w:rsidR="00F8224A" w:rsidRDefault="00F8224A">
      <w:pPr>
        <w:jc w:val="center"/>
        <w:rPr>
          <w:rFonts w:ascii="Arial Narrow" w:hAnsi="Arial Narrow"/>
          <w:b/>
        </w:rPr>
      </w:pPr>
      <w:r>
        <w:rPr>
          <w:rFonts w:ascii="Arial Narrow" w:hAnsi="Arial Narrow"/>
          <w:b/>
        </w:rPr>
        <w:t>§ 1</w:t>
      </w:r>
      <w:r>
        <w:rPr>
          <w:rFonts w:ascii="Arial Narrow" w:hAnsi="Arial Narrow"/>
          <w:b/>
          <w:bCs/>
        </w:rPr>
        <w:t xml:space="preserve"> </w:t>
      </w:r>
      <w:r>
        <w:rPr>
          <w:rFonts w:ascii="Arial Narrow" w:hAnsi="Arial Narrow"/>
          <w:b/>
        </w:rPr>
        <w:t>Vertragsgegenstand</w:t>
      </w:r>
    </w:p>
    <w:p w14:paraId="4FBEC319" w14:textId="77777777" w:rsidR="00F8224A" w:rsidRDefault="00F8224A">
      <w:pPr>
        <w:rPr>
          <w:rFonts w:ascii="Arial Narrow" w:hAnsi="Arial Narrow"/>
        </w:rPr>
      </w:pPr>
    </w:p>
    <w:p w14:paraId="644F8067" w14:textId="77777777" w:rsidR="00F8224A" w:rsidRDefault="00F8224A">
      <w:pPr>
        <w:rPr>
          <w:rFonts w:ascii="Arial Narrow" w:hAnsi="Arial Narrow"/>
        </w:rPr>
      </w:pPr>
      <w:r>
        <w:rPr>
          <w:rFonts w:ascii="Arial Narrow" w:hAnsi="Arial Narrow"/>
        </w:rPr>
        <w:t>Der Verleiher überlässt dem Entleiher die nachfolgend aufgeführten Gegenstände als Leihgabe</w:t>
      </w:r>
      <w:r w:rsidR="003A0B60">
        <w:rPr>
          <w:rFonts w:ascii="Arial Narrow" w:hAnsi="Arial Narrow"/>
        </w:rPr>
        <w:t>(n)</w:t>
      </w:r>
      <w:r>
        <w:rPr>
          <w:rFonts w:ascii="Arial Narrow" w:hAnsi="Arial Narrow"/>
        </w:rPr>
        <w:t>:</w:t>
      </w:r>
    </w:p>
    <w:p w14:paraId="58FDE5F4" w14:textId="77777777" w:rsidR="00F8224A" w:rsidRDefault="00F8224A">
      <w:pPr>
        <w:rPr>
          <w:rFonts w:ascii="Arial Narrow" w:hAnsi="Arial Narrow"/>
        </w:rPr>
      </w:pPr>
    </w:p>
    <w:p w14:paraId="1F6BA91E" w14:textId="77777777" w:rsidR="00F8224A" w:rsidRDefault="00F8224A">
      <w:pPr>
        <w:rPr>
          <w:rFonts w:ascii="Arial Narrow" w:hAnsi="Arial Narrow"/>
        </w:rPr>
      </w:pPr>
      <w:r>
        <w:rPr>
          <w:rFonts w:ascii="Arial Narrow" w:hAnsi="Arial Narrow"/>
        </w:rPr>
        <w:t>1.</w:t>
      </w:r>
    </w:p>
    <w:p w14:paraId="0043B7D3" w14:textId="77777777" w:rsidR="00F8224A" w:rsidRDefault="00F8224A">
      <w:pPr>
        <w:rPr>
          <w:rFonts w:ascii="Arial Narrow" w:hAnsi="Arial Narrow"/>
        </w:rPr>
      </w:pPr>
      <w:r>
        <w:rPr>
          <w:rFonts w:ascii="Arial Narrow" w:hAnsi="Arial Narrow"/>
        </w:rPr>
        <w:t>2.</w:t>
      </w:r>
    </w:p>
    <w:p w14:paraId="40EFB78D" w14:textId="77777777" w:rsidR="00F8224A" w:rsidRDefault="00F8224A">
      <w:pPr>
        <w:rPr>
          <w:rFonts w:ascii="Arial Narrow" w:hAnsi="Arial Narrow"/>
        </w:rPr>
      </w:pPr>
      <w:r>
        <w:rPr>
          <w:rFonts w:ascii="Arial Narrow" w:hAnsi="Arial Narrow"/>
        </w:rPr>
        <w:t>etc.</w:t>
      </w:r>
    </w:p>
    <w:p w14:paraId="476161E8" w14:textId="77777777" w:rsidR="00F8224A" w:rsidRDefault="00F8224A">
      <w:pPr>
        <w:rPr>
          <w:rFonts w:ascii="Arial Narrow" w:hAnsi="Arial Narrow"/>
        </w:rPr>
      </w:pPr>
    </w:p>
    <w:p w14:paraId="7DF5E6A8" w14:textId="77777777" w:rsidR="00F8224A" w:rsidRDefault="00F8224A">
      <w:pPr>
        <w:rPr>
          <w:rFonts w:ascii="Arial Narrow" w:hAnsi="Arial Narrow"/>
        </w:rPr>
      </w:pPr>
    </w:p>
    <w:p w14:paraId="5D9EB204" w14:textId="77777777" w:rsidR="00F8224A" w:rsidRDefault="00F8224A">
      <w:pPr>
        <w:jc w:val="center"/>
        <w:rPr>
          <w:rFonts w:ascii="Arial Narrow" w:hAnsi="Arial Narrow"/>
          <w:b/>
        </w:rPr>
      </w:pPr>
      <w:r>
        <w:rPr>
          <w:rFonts w:ascii="Arial Narrow" w:hAnsi="Arial Narrow"/>
          <w:b/>
        </w:rPr>
        <w:t>§ 2</w:t>
      </w:r>
      <w:r>
        <w:rPr>
          <w:rFonts w:ascii="Arial Narrow" w:hAnsi="Arial Narrow"/>
          <w:b/>
          <w:bCs/>
        </w:rPr>
        <w:t xml:space="preserve"> </w:t>
      </w:r>
      <w:r>
        <w:rPr>
          <w:rFonts w:ascii="Arial Narrow" w:hAnsi="Arial Narrow"/>
          <w:b/>
        </w:rPr>
        <w:t>Vertragszweck</w:t>
      </w:r>
    </w:p>
    <w:p w14:paraId="2C202E61" w14:textId="77777777" w:rsidR="00F8224A" w:rsidRDefault="00F8224A">
      <w:pPr>
        <w:rPr>
          <w:rFonts w:ascii="Arial Narrow" w:hAnsi="Arial Narrow"/>
        </w:rPr>
      </w:pPr>
    </w:p>
    <w:p w14:paraId="699FFA6E" w14:textId="77777777" w:rsidR="00F8224A" w:rsidRPr="007124FE" w:rsidRDefault="00F8224A" w:rsidP="007124FE">
      <w:pPr>
        <w:numPr>
          <w:ilvl w:val="0"/>
          <w:numId w:val="14"/>
        </w:numPr>
        <w:ind w:left="360"/>
        <w:jc w:val="both"/>
        <w:rPr>
          <w:rFonts w:ascii="Arial Narrow" w:hAnsi="Arial Narrow"/>
        </w:rPr>
      </w:pPr>
      <w:r>
        <w:rPr>
          <w:rFonts w:ascii="Arial Narrow" w:hAnsi="Arial Narrow"/>
        </w:rPr>
        <w:t>Die Überlassung der Leihgabe</w:t>
      </w:r>
      <w:r w:rsidR="00C62D71">
        <w:rPr>
          <w:rFonts w:ascii="Arial Narrow" w:hAnsi="Arial Narrow"/>
        </w:rPr>
        <w:t>(n)</w:t>
      </w:r>
      <w:r>
        <w:rPr>
          <w:rFonts w:ascii="Arial Narrow" w:hAnsi="Arial Narrow"/>
        </w:rPr>
        <w:t xml:space="preserve"> erfolgt für folgenden Zweck:</w:t>
      </w:r>
    </w:p>
    <w:p w14:paraId="39573AD5" w14:textId="77777777" w:rsidR="00F8224A" w:rsidRDefault="00F8224A" w:rsidP="007124FE">
      <w:pPr>
        <w:jc w:val="both"/>
        <w:rPr>
          <w:rFonts w:ascii="Arial Narrow" w:hAnsi="Arial Narrow"/>
        </w:rPr>
      </w:pPr>
    </w:p>
    <w:p w14:paraId="6278D44B" w14:textId="77777777" w:rsidR="00F8224A" w:rsidRDefault="00F8224A" w:rsidP="007124FE">
      <w:pPr>
        <w:numPr>
          <w:ilvl w:val="0"/>
          <w:numId w:val="14"/>
        </w:numPr>
        <w:ind w:left="360"/>
        <w:jc w:val="both"/>
        <w:rPr>
          <w:rFonts w:ascii="Arial Narrow" w:hAnsi="Arial Narrow"/>
        </w:rPr>
      </w:pPr>
      <w:r>
        <w:rPr>
          <w:rFonts w:ascii="Arial Narrow" w:hAnsi="Arial Narrow"/>
        </w:rPr>
        <w:t>Bestimmungsort der Leihgabe</w:t>
      </w:r>
      <w:r w:rsidR="003A0B60">
        <w:rPr>
          <w:rFonts w:ascii="Arial Narrow" w:hAnsi="Arial Narrow"/>
        </w:rPr>
        <w:t>(n)</w:t>
      </w:r>
      <w:r>
        <w:rPr>
          <w:rFonts w:ascii="Arial Narrow" w:hAnsi="Arial Narrow"/>
        </w:rPr>
        <w:t xml:space="preserve"> ist ................................... . Die Überlassung der Leihgabe</w:t>
      </w:r>
      <w:r w:rsidR="003A0B60">
        <w:rPr>
          <w:rFonts w:ascii="Arial Narrow" w:hAnsi="Arial Narrow"/>
        </w:rPr>
        <w:t>(n)</w:t>
      </w:r>
      <w:r>
        <w:rPr>
          <w:rFonts w:ascii="Arial Narrow" w:hAnsi="Arial Narrow"/>
        </w:rPr>
        <w:t xml:space="preserve"> an Dritte oder das Verbringen an einen anderen Ort als den Bestimmungsort bedarf der vorherigen schriftlichen Erlaubnis des Verleihers.</w:t>
      </w:r>
    </w:p>
    <w:p w14:paraId="5075360F" w14:textId="77777777" w:rsidR="00F8224A" w:rsidRDefault="00F8224A" w:rsidP="007124FE">
      <w:pPr>
        <w:jc w:val="both"/>
        <w:rPr>
          <w:rFonts w:ascii="Arial Narrow" w:hAnsi="Arial Narrow"/>
        </w:rPr>
      </w:pPr>
    </w:p>
    <w:p w14:paraId="3BA7BE1B" w14:textId="77777777" w:rsidR="00F8224A" w:rsidRDefault="00F8224A">
      <w:pPr>
        <w:jc w:val="both"/>
        <w:rPr>
          <w:rFonts w:ascii="Arial Narrow" w:hAnsi="Arial Narrow"/>
        </w:rPr>
      </w:pPr>
    </w:p>
    <w:p w14:paraId="2D34F7CA" w14:textId="77777777" w:rsidR="00F8224A" w:rsidRDefault="00F8224A">
      <w:pPr>
        <w:jc w:val="center"/>
        <w:rPr>
          <w:rFonts w:ascii="Arial Narrow" w:hAnsi="Arial Narrow"/>
          <w:b/>
        </w:rPr>
      </w:pPr>
      <w:r>
        <w:rPr>
          <w:rFonts w:ascii="Arial Narrow" w:hAnsi="Arial Narrow"/>
          <w:b/>
        </w:rPr>
        <w:t>§ 3</w:t>
      </w:r>
      <w:r>
        <w:rPr>
          <w:rFonts w:ascii="Arial Narrow" w:hAnsi="Arial Narrow"/>
          <w:b/>
          <w:bCs/>
        </w:rPr>
        <w:t xml:space="preserve"> </w:t>
      </w:r>
      <w:r>
        <w:rPr>
          <w:rFonts w:ascii="Arial Narrow" w:hAnsi="Arial Narrow"/>
          <w:b/>
        </w:rPr>
        <w:t>Vertragsdauer</w:t>
      </w:r>
    </w:p>
    <w:p w14:paraId="6412BC06" w14:textId="77777777" w:rsidR="00F8224A" w:rsidRDefault="00F8224A">
      <w:pPr>
        <w:jc w:val="both"/>
        <w:rPr>
          <w:rFonts w:ascii="Arial Narrow" w:hAnsi="Arial Narrow"/>
        </w:rPr>
      </w:pPr>
    </w:p>
    <w:p w14:paraId="3DC4227F" w14:textId="77777777" w:rsidR="00F8224A" w:rsidRDefault="00F8224A" w:rsidP="007124FE">
      <w:pPr>
        <w:numPr>
          <w:ilvl w:val="0"/>
          <w:numId w:val="15"/>
        </w:numPr>
        <w:ind w:left="360"/>
        <w:jc w:val="both"/>
        <w:rPr>
          <w:rFonts w:ascii="Arial Narrow" w:hAnsi="Arial Narrow"/>
        </w:rPr>
      </w:pPr>
      <w:r>
        <w:rPr>
          <w:rFonts w:ascii="Arial Narrow" w:hAnsi="Arial Narrow"/>
        </w:rPr>
        <w:t>Die Dauer der Leihe beträgt …....... Jahre, von ............... bis ….................. .</w:t>
      </w:r>
    </w:p>
    <w:p w14:paraId="286C46B1" w14:textId="77777777" w:rsidR="00F8224A" w:rsidRDefault="00F8224A" w:rsidP="007124FE">
      <w:pPr>
        <w:ind w:left="341"/>
        <w:jc w:val="both"/>
      </w:pPr>
    </w:p>
    <w:p w14:paraId="5CE0C4FF" w14:textId="77777777" w:rsidR="00F8224A" w:rsidRDefault="00F8224A" w:rsidP="007124FE">
      <w:pPr>
        <w:ind w:left="360"/>
        <w:jc w:val="both"/>
        <w:rPr>
          <w:rFonts w:ascii="Arial Narrow" w:hAnsi="Arial Narrow"/>
          <w:i/>
          <w:iCs/>
        </w:rPr>
      </w:pPr>
      <w:r>
        <w:rPr>
          <w:rFonts w:ascii="Arial Narrow" w:hAnsi="Arial Narrow"/>
          <w:i/>
        </w:rPr>
        <w:t xml:space="preserve">optional: Der Vertrag verlängert sich </w:t>
      </w:r>
      <w:r>
        <w:rPr>
          <w:rFonts w:ascii="Arial Narrow" w:hAnsi="Arial Narrow"/>
          <w:i/>
          <w:iCs/>
        </w:rPr>
        <w:t>um ein weiteres Jahr [… weitere Jahre], wenn er nicht von einem der beiden Vertragspartnern unter Einhaltung einer Frist von 6 Monaten zum Ende der jeweiligen Leihdauer schriftlich gekündigt wurde.</w:t>
      </w:r>
    </w:p>
    <w:p w14:paraId="35F25C87" w14:textId="77777777" w:rsidR="00F8224A" w:rsidRDefault="00F8224A" w:rsidP="007124FE">
      <w:pPr>
        <w:ind w:left="348" w:firstLine="108"/>
        <w:rPr>
          <w:rFonts w:ascii="Arial Narrow" w:hAnsi="Arial Narrow"/>
          <w:i/>
          <w:iCs/>
        </w:rPr>
      </w:pPr>
    </w:p>
    <w:p w14:paraId="2DD4847B" w14:textId="77777777" w:rsidR="00F8224A" w:rsidRDefault="00F8224A" w:rsidP="007124FE">
      <w:pPr>
        <w:numPr>
          <w:ilvl w:val="0"/>
          <w:numId w:val="15"/>
        </w:numPr>
        <w:ind w:left="360"/>
        <w:jc w:val="both"/>
        <w:rPr>
          <w:rFonts w:ascii="Arial Narrow" w:hAnsi="Arial Narrow"/>
        </w:rPr>
      </w:pPr>
      <w:r>
        <w:rPr>
          <w:rFonts w:ascii="Arial Narrow" w:hAnsi="Arial Narrow"/>
        </w:rPr>
        <w:t>Hinsichtlich des Anspruchs des Verleihers auf Rückgabe der Leihgabe</w:t>
      </w:r>
      <w:r w:rsidR="003A0B60">
        <w:rPr>
          <w:rFonts w:ascii="Arial Narrow" w:hAnsi="Arial Narrow"/>
        </w:rPr>
        <w:t>(</w:t>
      </w:r>
      <w:r>
        <w:rPr>
          <w:rFonts w:ascii="Arial Narrow" w:hAnsi="Arial Narrow"/>
        </w:rPr>
        <w:t>n</w:t>
      </w:r>
      <w:r w:rsidR="003A0B60">
        <w:rPr>
          <w:rFonts w:ascii="Arial Narrow" w:hAnsi="Arial Narrow"/>
        </w:rPr>
        <w:t>)</w:t>
      </w:r>
      <w:r>
        <w:rPr>
          <w:rFonts w:ascii="Arial Narrow" w:hAnsi="Arial Narrow"/>
        </w:rPr>
        <w:t xml:space="preserve"> verzichtet der Entleiher auf jede die Rückgabe hindernde Einrede, insbesondere auf die Einrede der Verjährung.</w:t>
      </w:r>
    </w:p>
    <w:p w14:paraId="4CEB2991" w14:textId="77777777" w:rsidR="00F8224A" w:rsidRDefault="00F8224A">
      <w:pPr>
        <w:jc w:val="center"/>
        <w:rPr>
          <w:rFonts w:ascii="Arial Narrow" w:hAnsi="Arial Narrow"/>
          <w:b/>
        </w:rPr>
      </w:pPr>
    </w:p>
    <w:p w14:paraId="74A67311" w14:textId="77777777" w:rsidR="00F8224A" w:rsidRDefault="00F8224A">
      <w:pPr>
        <w:jc w:val="center"/>
        <w:rPr>
          <w:rFonts w:ascii="Arial Narrow" w:hAnsi="Arial Narrow"/>
          <w:b/>
        </w:rPr>
      </w:pPr>
      <w:r>
        <w:rPr>
          <w:rFonts w:ascii="Arial Narrow" w:hAnsi="Arial Narrow"/>
          <w:b/>
        </w:rPr>
        <w:t>§ 4</w:t>
      </w:r>
      <w:r>
        <w:rPr>
          <w:rFonts w:ascii="Arial Narrow" w:hAnsi="Arial Narrow"/>
          <w:b/>
          <w:bCs/>
        </w:rPr>
        <w:t xml:space="preserve"> </w:t>
      </w:r>
      <w:r>
        <w:rPr>
          <w:rFonts w:ascii="Arial Narrow" w:hAnsi="Arial Narrow"/>
          <w:b/>
        </w:rPr>
        <w:t>Erfüllungsort, Beförderung</w:t>
      </w:r>
    </w:p>
    <w:p w14:paraId="309959C0" w14:textId="77777777" w:rsidR="00F8224A" w:rsidRDefault="00F8224A">
      <w:pPr>
        <w:rPr>
          <w:rFonts w:ascii="Arial Narrow" w:hAnsi="Arial Narrow"/>
        </w:rPr>
      </w:pPr>
    </w:p>
    <w:p w14:paraId="0614D6EC" w14:textId="77777777" w:rsidR="00F8224A" w:rsidRDefault="00F8224A" w:rsidP="00B02513">
      <w:pPr>
        <w:numPr>
          <w:ilvl w:val="0"/>
          <w:numId w:val="16"/>
        </w:numPr>
        <w:jc w:val="both"/>
        <w:rPr>
          <w:rFonts w:ascii="Arial Narrow" w:hAnsi="Arial Narrow"/>
        </w:rPr>
      </w:pPr>
      <w:r>
        <w:rPr>
          <w:rFonts w:ascii="Arial Narrow" w:hAnsi="Arial Narrow"/>
        </w:rPr>
        <w:t>Erfüllungsort für die Übergabe der Leihgabe</w:t>
      </w:r>
      <w:r w:rsidR="003A0B60">
        <w:rPr>
          <w:rFonts w:ascii="Arial Narrow" w:hAnsi="Arial Narrow"/>
        </w:rPr>
        <w:t>(n)</w:t>
      </w:r>
      <w:r>
        <w:rPr>
          <w:rFonts w:ascii="Arial Narrow" w:hAnsi="Arial Narrow"/>
        </w:rPr>
        <w:t xml:space="preserve"> ist ...................; Erfüllungsort für die Rückgabe ist ................ .</w:t>
      </w:r>
    </w:p>
    <w:p w14:paraId="6885C9BD" w14:textId="77777777" w:rsidR="00F8224A" w:rsidRDefault="00F8224A" w:rsidP="00B02513">
      <w:pPr>
        <w:jc w:val="both"/>
        <w:rPr>
          <w:rFonts w:ascii="Arial Narrow" w:hAnsi="Arial Narrow"/>
        </w:rPr>
      </w:pPr>
    </w:p>
    <w:p w14:paraId="6F9945BA" w14:textId="77777777" w:rsidR="00F8224A" w:rsidRDefault="00F8224A" w:rsidP="00B02513">
      <w:pPr>
        <w:numPr>
          <w:ilvl w:val="0"/>
          <w:numId w:val="16"/>
        </w:numPr>
        <w:jc w:val="both"/>
        <w:rPr>
          <w:rFonts w:ascii="Arial Narrow" w:hAnsi="Arial Narrow"/>
        </w:rPr>
      </w:pPr>
      <w:r>
        <w:rPr>
          <w:rFonts w:ascii="Arial Narrow" w:hAnsi="Arial Narrow"/>
          <w:color w:val="000000"/>
        </w:rPr>
        <w:t>Bei der Übergabe und Rückgabe der Leihgabe</w:t>
      </w:r>
      <w:r w:rsidR="003A0B60">
        <w:rPr>
          <w:rFonts w:ascii="Arial Narrow" w:hAnsi="Arial Narrow"/>
          <w:color w:val="000000"/>
        </w:rPr>
        <w:t>(n)</w:t>
      </w:r>
      <w:r>
        <w:rPr>
          <w:rFonts w:ascii="Arial Narrow" w:hAnsi="Arial Narrow"/>
          <w:color w:val="000000"/>
        </w:rPr>
        <w:t xml:space="preserve"> ist jeweils ein Protokoll (Formular Landeskirchenamt) zu fertigen, das von dem Übergebenden und Übernehmenden zu unterschreiben ist. Im Protokoll sind Zeit und Ort der Übergabe/Übernahme, der Zustand sowie gegebenenfalls besondere Pflichten des Übernehmenden zur Aufbewahrung und Pflege zu dokumentieren. Dem Protokoll ist ein aktuelles Foto beizufügen. Dem Landeskirchenamt ist eine Kopie des Protokolls zu übergeben. Das Protokoll </w:t>
      </w:r>
      <w:r>
        <w:rPr>
          <w:rFonts w:ascii="Arial Narrow" w:hAnsi="Arial Narrow"/>
        </w:rPr>
        <w:t>ist Bestandteil des Leihvertrages.</w:t>
      </w:r>
    </w:p>
    <w:p w14:paraId="6614EA40" w14:textId="77777777" w:rsidR="00F8224A" w:rsidRDefault="00F8224A">
      <w:pPr>
        <w:rPr>
          <w:rFonts w:ascii="Arial Narrow" w:hAnsi="Arial Narrow"/>
        </w:rPr>
      </w:pPr>
    </w:p>
    <w:p w14:paraId="4B6B98DA" w14:textId="77777777" w:rsidR="00F8224A" w:rsidRDefault="00F8224A">
      <w:pPr>
        <w:rPr>
          <w:rFonts w:ascii="Arial Narrow" w:hAnsi="Arial Narrow"/>
          <w:b/>
        </w:rPr>
      </w:pPr>
    </w:p>
    <w:p w14:paraId="79D3C9D8" w14:textId="77777777" w:rsidR="00F8224A" w:rsidRDefault="00F8224A">
      <w:pPr>
        <w:jc w:val="center"/>
        <w:rPr>
          <w:rFonts w:ascii="Arial Narrow" w:hAnsi="Arial Narrow"/>
          <w:b/>
        </w:rPr>
      </w:pPr>
      <w:r>
        <w:rPr>
          <w:rFonts w:ascii="Arial Narrow" w:hAnsi="Arial Narrow"/>
          <w:b/>
        </w:rPr>
        <w:t>§ 5</w:t>
      </w:r>
      <w:r>
        <w:rPr>
          <w:rFonts w:ascii="Arial Narrow" w:hAnsi="Arial Narrow"/>
          <w:b/>
          <w:bCs/>
        </w:rPr>
        <w:t xml:space="preserve"> </w:t>
      </w:r>
      <w:r>
        <w:rPr>
          <w:rFonts w:ascii="Arial Narrow" w:hAnsi="Arial Narrow"/>
          <w:b/>
        </w:rPr>
        <w:t>Pflichten des Entleihers</w:t>
      </w:r>
    </w:p>
    <w:p w14:paraId="4CF35DD4" w14:textId="77777777" w:rsidR="00F8224A" w:rsidRDefault="00F8224A">
      <w:pPr>
        <w:rPr>
          <w:rFonts w:ascii="Arial Narrow" w:hAnsi="Arial Narrow"/>
        </w:rPr>
      </w:pPr>
    </w:p>
    <w:p w14:paraId="2F635952" w14:textId="77777777" w:rsidR="00F8224A" w:rsidRDefault="00F8224A" w:rsidP="00B02513">
      <w:pPr>
        <w:numPr>
          <w:ilvl w:val="0"/>
          <w:numId w:val="17"/>
        </w:numPr>
        <w:jc w:val="both"/>
        <w:rPr>
          <w:rFonts w:ascii="Arial Narrow" w:hAnsi="Arial Narrow"/>
        </w:rPr>
      </w:pPr>
      <w:r>
        <w:rPr>
          <w:rFonts w:ascii="Arial Narrow" w:hAnsi="Arial Narrow"/>
        </w:rPr>
        <w:t>Der Entleiher ist verpflichtet, die Leihgabe</w:t>
      </w:r>
      <w:r w:rsidR="003A0B60">
        <w:rPr>
          <w:rFonts w:ascii="Arial Narrow" w:hAnsi="Arial Narrow"/>
        </w:rPr>
        <w:t>(n)</w:t>
      </w:r>
      <w:r>
        <w:rPr>
          <w:rFonts w:ascii="Arial Narrow" w:hAnsi="Arial Narrow"/>
        </w:rPr>
        <w:t xml:space="preserve"> auf eigene Kosten zu pflegen und instand zu halten und dem Verleiher die Zerstörung, den Verlust, die Beschädigung oder sonstige Veränderungen an der Substanz der Leihgabe</w:t>
      </w:r>
      <w:r w:rsidR="00AA6089">
        <w:rPr>
          <w:rFonts w:ascii="Arial Narrow" w:hAnsi="Arial Narrow"/>
        </w:rPr>
        <w:t>(n)</w:t>
      </w:r>
      <w:r>
        <w:rPr>
          <w:rFonts w:ascii="Arial Narrow" w:hAnsi="Arial Narrow"/>
        </w:rPr>
        <w:t xml:space="preserve"> unverzüglich anzuzeigen.</w:t>
      </w:r>
    </w:p>
    <w:p w14:paraId="11666753" w14:textId="77777777" w:rsidR="00F8224A" w:rsidRDefault="00F8224A" w:rsidP="009A11A2">
      <w:pPr>
        <w:jc w:val="both"/>
        <w:rPr>
          <w:rFonts w:ascii="Arial Narrow" w:hAnsi="Arial Narrow"/>
        </w:rPr>
      </w:pPr>
    </w:p>
    <w:p w14:paraId="20968809" w14:textId="77777777" w:rsidR="00F8224A" w:rsidRDefault="00F8224A" w:rsidP="00B02513">
      <w:pPr>
        <w:numPr>
          <w:ilvl w:val="0"/>
          <w:numId w:val="17"/>
        </w:numPr>
        <w:jc w:val="both"/>
        <w:rPr>
          <w:rFonts w:ascii="Arial Narrow" w:hAnsi="Arial Narrow"/>
        </w:rPr>
      </w:pPr>
      <w:r>
        <w:rPr>
          <w:rFonts w:ascii="Arial Narrow" w:hAnsi="Arial Narrow"/>
        </w:rPr>
        <w:t>Reparaturen, Konservierung, Restaurierung sowie alle anderen Maßnahmen, die mit einem Eingriff in die Substanz der Leihgabe</w:t>
      </w:r>
      <w:r w:rsidR="00AA6089">
        <w:rPr>
          <w:rFonts w:ascii="Arial Narrow" w:hAnsi="Arial Narrow"/>
        </w:rPr>
        <w:t>(n)</w:t>
      </w:r>
      <w:r>
        <w:rPr>
          <w:rFonts w:ascii="Arial Narrow" w:hAnsi="Arial Narrow"/>
        </w:rPr>
        <w:t xml:space="preserve"> oder des Zubehörs verbunden sind, bedürfen der vorherigen schriftlichen Erlaubnis des Verleihers.</w:t>
      </w:r>
    </w:p>
    <w:p w14:paraId="49ED938A" w14:textId="77777777" w:rsidR="00F8224A" w:rsidRDefault="00F8224A" w:rsidP="009A11A2">
      <w:pPr>
        <w:jc w:val="both"/>
        <w:rPr>
          <w:rFonts w:ascii="Arial Narrow" w:hAnsi="Arial Narrow"/>
        </w:rPr>
      </w:pPr>
    </w:p>
    <w:p w14:paraId="3A41FFE8" w14:textId="77777777" w:rsidR="00F8224A" w:rsidRDefault="00F8224A" w:rsidP="00B02513">
      <w:pPr>
        <w:numPr>
          <w:ilvl w:val="0"/>
          <w:numId w:val="17"/>
        </w:numPr>
        <w:jc w:val="both"/>
        <w:rPr>
          <w:rFonts w:ascii="Arial Narrow" w:hAnsi="Arial Narrow"/>
        </w:rPr>
      </w:pPr>
      <w:r>
        <w:rPr>
          <w:rFonts w:ascii="Arial Narrow" w:hAnsi="Arial Narrow"/>
        </w:rPr>
        <w:t>Die Handreichung für das Fotografieren in Kirchen in der jeweils aktuellen Form ist zu beachten.</w:t>
      </w:r>
    </w:p>
    <w:p w14:paraId="11033AE8" w14:textId="77777777" w:rsidR="00F8224A" w:rsidRDefault="00F8224A">
      <w:pPr>
        <w:ind w:left="720"/>
        <w:jc w:val="both"/>
        <w:rPr>
          <w:rFonts w:ascii="Arial Narrow" w:hAnsi="Arial Narrow"/>
        </w:rPr>
      </w:pPr>
    </w:p>
    <w:p w14:paraId="43F77EAB" w14:textId="77777777" w:rsidR="00F8224A" w:rsidRDefault="00F8224A">
      <w:pPr>
        <w:jc w:val="both"/>
        <w:rPr>
          <w:rFonts w:ascii="Arial Narrow" w:hAnsi="Arial Narrow"/>
          <w:i/>
        </w:rPr>
      </w:pPr>
    </w:p>
    <w:p w14:paraId="08C33C4B" w14:textId="77777777" w:rsidR="00F8224A" w:rsidRDefault="00F8224A">
      <w:pPr>
        <w:jc w:val="center"/>
        <w:rPr>
          <w:rFonts w:ascii="Arial Narrow" w:hAnsi="Arial Narrow"/>
          <w:b/>
        </w:rPr>
      </w:pPr>
      <w:r>
        <w:rPr>
          <w:rFonts w:ascii="Arial Narrow" w:hAnsi="Arial Narrow"/>
          <w:b/>
        </w:rPr>
        <w:t>§ 6</w:t>
      </w:r>
      <w:r>
        <w:rPr>
          <w:rFonts w:ascii="Arial Narrow" w:hAnsi="Arial Narrow"/>
          <w:b/>
          <w:bCs/>
        </w:rPr>
        <w:t xml:space="preserve"> </w:t>
      </w:r>
      <w:r>
        <w:rPr>
          <w:rFonts w:ascii="Arial Narrow" w:hAnsi="Arial Narrow"/>
          <w:b/>
        </w:rPr>
        <w:t>Versicherung</w:t>
      </w:r>
    </w:p>
    <w:p w14:paraId="44ECB860" w14:textId="77777777" w:rsidR="00F8224A" w:rsidRDefault="00F8224A">
      <w:pPr>
        <w:jc w:val="both"/>
        <w:rPr>
          <w:rFonts w:ascii="Arial Narrow" w:hAnsi="Arial Narrow"/>
          <w:i/>
        </w:rPr>
      </w:pPr>
    </w:p>
    <w:p w14:paraId="486A1E61" w14:textId="197DB88F" w:rsidR="00F8224A" w:rsidRDefault="00F8224A" w:rsidP="00B02513">
      <w:pPr>
        <w:numPr>
          <w:ilvl w:val="0"/>
          <w:numId w:val="18"/>
        </w:numPr>
        <w:jc w:val="both"/>
        <w:rPr>
          <w:rFonts w:ascii="Arial Narrow" w:hAnsi="Arial Narrow"/>
        </w:rPr>
      </w:pPr>
      <w:r>
        <w:rPr>
          <w:rFonts w:ascii="Arial Narrow" w:hAnsi="Arial Narrow"/>
        </w:rPr>
        <w:t>Die Leihgabe</w:t>
      </w:r>
      <w:r w:rsidR="00AA6089">
        <w:rPr>
          <w:rFonts w:ascii="Arial Narrow" w:hAnsi="Arial Narrow"/>
        </w:rPr>
        <w:t>(n)</w:t>
      </w:r>
      <w:r>
        <w:rPr>
          <w:rFonts w:ascii="Arial Narrow" w:hAnsi="Arial Narrow"/>
        </w:rPr>
        <w:t xml:space="preserve"> ist</w:t>
      </w:r>
      <w:r w:rsidR="00AA6089">
        <w:rPr>
          <w:rFonts w:ascii="Arial Narrow" w:hAnsi="Arial Narrow"/>
        </w:rPr>
        <w:t xml:space="preserve">/sind </w:t>
      </w:r>
      <w:r>
        <w:rPr>
          <w:rFonts w:ascii="Arial Narrow" w:hAnsi="Arial Narrow"/>
        </w:rPr>
        <w:t>im Rahmen der Sammelversicherung der EKM (Inventar-Versicherung; Kunst- und Kultgegenstände) gegen Schäden durch Feuer, Leitungswasser und Einbruchdiebstahl</w:t>
      </w:r>
      <w:r w:rsidR="006A11CF">
        <w:rPr>
          <w:rFonts w:ascii="Arial Narrow" w:hAnsi="Arial Narrow"/>
        </w:rPr>
        <w:t xml:space="preserve"> bzw. Vandalismus in Verbindung mit einem Einbruchdiebstahl </w:t>
      </w:r>
      <w:r>
        <w:rPr>
          <w:rFonts w:ascii="Arial Narrow" w:hAnsi="Arial Narrow"/>
        </w:rPr>
        <w:t>versichert.</w:t>
      </w:r>
      <w:r w:rsidR="006A11CF">
        <w:rPr>
          <w:rFonts w:ascii="Arial Narrow" w:hAnsi="Arial Narrow"/>
        </w:rPr>
        <w:t xml:space="preserve"> Nicht versichert ist ein einfacher Diebstahl (</w:t>
      </w:r>
      <w:proofErr w:type="spellStart"/>
      <w:r w:rsidR="006A11CF">
        <w:rPr>
          <w:rFonts w:ascii="Arial Narrow" w:hAnsi="Arial Narrow"/>
        </w:rPr>
        <w:t>dh</w:t>
      </w:r>
      <w:proofErr w:type="spellEnd"/>
      <w:r w:rsidR="006A11CF">
        <w:rPr>
          <w:rFonts w:ascii="Arial Narrow" w:hAnsi="Arial Narrow"/>
        </w:rPr>
        <w:t>. ohne, dass sich der Einbrechende gewaltsam Zutritt in die Kirche verschafft hat).</w:t>
      </w:r>
    </w:p>
    <w:p w14:paraId="2A1C5179" w14:textId="77777777" w:rsidR="00F8224A" w:rsidRDefault="00F8224A" w:rsidP="00397926">
      <w:pPr>
        <w:jc w:val="both"/>
        <w:rPr>
          <w:rFonts w:ascii="Arial Narrow" w:hAnsi="Arial Narrow"/>
        </w:rPr>
      </w:pPr>
    </w:p>
    <w:p w14:paraId="1B6E4775" w14:textId="77777777" w:rsidR="00F8224A" w:rsidRDefault="00F8224A" w:rsidP="00B02513">
      <w:pPr>
        <w:numPr>
          <w:ilvl w:val="0"/>
          <w:numId w:val="18"/>
        </w:numPr>
        <w:jc w:val="both"/>
        <w:rPr>
          <w:rFonts w:ascii="Arial Narrow" w:hAnsi="Arial Narrow"/>
        </w:rPr>
      </w:pPr>
      <w:r>
        <w:rPr>
          <w:rFonts w:ascii="Arial Narrow" w:hAnsi="Arial Narrow"/>
        </w:rPr>
        <w:t>Wird</w:t>
      </w:r>
      <w:r w:rsidR="00AA6089">
        <w:rPr>
          <w:rFonts w:ascii="Arial Narrow" w:hAnsi="Arial Narrow"/>
        </w:rPr>
        <w:t>/Werden</w:t>
      </w:r>
      <w:r>
        <w:rPr>
          <w:rFonts w:ascii="Arial Narrow" w:hAnsi="Arial Narrow"/>
        </w:rPr>
        <w:t xml:space="preserve"> die Leihgabe</w:t>
      </w:r>
      <w:r w:rsidR="00AA6089">
        <w:rPr>
          <w:rFonts w:ascii="Arial Narrow" w:hAnsi="Arial Narrow"/>
        </w:rPr>
        <w:t>(n)</w:t>
      </w:r>
      <w:r>
        <w:rPr>
          <w:rFonts w:ascii="Arial Narrow" w:hAnsi="Arial Narrow"/>
        </w:rPr>
        <w:t xml:space="preserve"> in Räumen aufbewahrt, die auch außerhalb von Gottesdiensten oder anderen kirchlichen Handlungen für Besucher geöffnet sind, schließt der Entleiher zusätzlich eine Versicherung im Rahmen des Sammelversicherungsvertrages „offene Kirchen“ im Gebiet der EKM über den ECCLESIA Versicherungsdienst GmbH ab.</w:t>
      </w:r>
    </w:p>
    <w:p w14:paraId="70B80554" w14:textId="77777777" w:rsidR="00F8224A" w:rsidRDefault="00F8224A" w:rsidP="00397926">
      <w:pPr>
        <w:jc w:val="both"/>
        <w:rPr>
          <w:rFonts w:ascii="Arial Narrow" w:hAnsi="Arial Narrow"/>
        </w:rPr>
      </w:pPr>
    </w:p>
    <w:p w14:paraId="5EB15FB3" w14:textId="77777777" w:rsidR="00F8224A" w:rsidRDefault="00F8224A" w:rsidP="00B02513">
      <w:pPr>
        <w:numPr>
          <w:ilvl w:val="0"/>
          <w:numId w:val="18"/>
        </w:numPr>
        <w:jc w:val="both"/>
        <w:rPr>
          <w:rFonts w:ascii="Arial Narrow" w:hAnsi="Arial Narrow"/>
        </w:rPr>
      </w:pPr>
      <w:r>
        <w:rPr>
          <w:rFonts w:ascii="Arial Narrow" w:hAnsi="Arial Narrow"/>
        </w:rPr>
        <w:t>Der Versicherungswert ist der Preis für das Anfertigen einer qualifizierten Kopie.</w:t>
      </w:r>
    </w:p>
    <w:p w14:paraId="55B13D5A" w14:textId="77777777" w:rsidR="00F8224A" w:rsidRDefault="00F8224A" w:rsidP="00397926">
      <w:pPr>
        <w:jc w:val="both"/>
        <w:rPr>
          <w:rFonts w:ascii="Arial Narrow" w:hAnsi="Arial Narrow"/>
          <w:b/>
        </w:rPr>
      </w:pPr>
    </w:p>
    <w:p w14:paraId="0B8B920C" w14:textId="77777777" w:rsidR="00F8224A" w:rsidRDefault="00F8224A">
      <w:pPr>
        <w:jc w:val="both"/>
        <w:rPr>
          <w:rFonts w:ascii="Arial Narrow" w:hAnsi="Arial Narrow"/>
          <w:b/>
        </w:rPr>
      </w:pPr>
    </w:p>
    <w:p w14:paraId="046E7C80" w14:textId="77777777" w:rsidR="00F8224A" w:rsidRDefault="00F8224A">
      <w:pPr>
        <w:jc w:val="center"/>
        <w:rPr>
          <w:rFonts w:ascii="Arial Narrow" w:hAnsi="Arial Narrow"/>
          <w:b/>
        </w:rPr>
      </w:pPr>
      <w:r>
        <w:rPr>
          <w:rFonts w:ascii="Arial Narrow" w:hAnsi="Arial Narrow"/>
          <w:b/>
        </w:rPr>
        <w:t>§ 7</w:t>
      </w:r>
      <w:r>
        <w:rPr>
          <w:rFonts w:ascii="Arial Narrow" w:hAnsi="Arial Narrow"/>
          <w:b/>
          <w:bCs/>
        </w:rPr>
        <w:t xml:space="preserve"> </w:t>
      </w:r>
      <w:r>
        <w:rPr>
          <w:rFonts w:ascii="Arial Narrow" w:hAnsi="Arial Narrow"/>
          <w:b/>
        </w:rPr>
        <w:t>Haftung</w:t>
      </w:r>
    </w:p>
    <w:p w14:paraId="1DAAFF70" w14:textId="77777777" w:rsidR="00F8224A" w:rsidRDefault="00F8224A">
      <w:pPr>
        <w:jc w:val="both"/>
        <w:rPr>
          <w:rFonts w:ascii="Arial Narrow" w:hAnsi="Arial Narrow"/>
        </w:rPr>
      </w:pPr>
    </w:p>
    <w:p w14:paraId="4416235C" w14:textId="77777777" w:rsidR="00F8224A" w:rsidRDefault="00F8224A" w:rsidP="00B02513">
      <w:pPr>
        <w:numPr>
          <w:ilvl w:val="0"/>
          <w:numId w:val="19"/>
        </w:numPr>
        <w:jc w:val="both"/>
        <w:rPr>
          <w:rFonts w:ascii="Arial Narrow" w:hAnsi="Arial Narrow"/>
        </w:rPr>
      </w:pPr>
      <w:r>
        <w:rPr>
          <w:rFonts w:ascii="Arial Narrow" w:hAnsi="Arial Narrow"/>
        </w:rPr>
        <w:t>Der Entleiher haftet bei eigenem Verschulden für jede Zerstörung, Beschädigung und das Abhandenkommen der Leihgabe</w:t>
      </w:r>
      <w:r w:rsidR="00AA6089">
        <w:rPr>
          <w:rFonts w:ascii="Arial Narrow" w:hAnsi="Arial Narrow"/>
        </w:rPr>
        <w:t>(n)</w:t>
      </w:r>
      <w:r>
        <w:rPr>
          <w:rFonts w:ascii="Arial Narrow" w:hAnsi="Arial Narrow"/>
        </w:rPr>
        <w:t xml:space="preserve"> sowie für jede nicht vertragsmäßige Veränderung oder Abnutzung, die während der Dauer der Leihe entsteht.</w:t>
      </w:r>
    </w:p>
    <w:p w14:paraId="205758B1" w14:textId="77777777" w:rsidR="00F8224A" w:rsidRDefault="00F8224A" w:rsidP="005A44E5">
      <w:pPr>
        <w:jc w:val="both"/>
        <w:rPr>
          <w:rFonts w:ascii="Arial Narrow" w:hAnsi="Arial Narrow"/>
        </w:rPr>
      </w:pPr>
    </w:p>
    <w:p w14:paraId="51F230BA" w14:textId="77777777" w:rsidR="00F8224A" w:rsidRDefault="00F8224A" w:rsidP="00B02513">
      <w:pPr>
        <w:numPr>
          <w:ilvl w:val="0"/>
          <w:numId w:val="19"/>
        </w:numPr>
        <w:jc w:val="both"/>
        <w:rPr>
          <w:rFonts w:ascii="Arial Narrow" w:hAnsi="Arial Narrow"/>
        </w:rPr>
      </w:pPr>
      <w:r>
        <w:rPr>
          <w:rFonts w:ascii="Arial Narrow" w:hAnsi="Arial Narrow"/>
        </w:rPr>
        <w:t xml:space="preserve">Bezüglich der Verjährungsfristen gelten die gesetzlichen Vorschriften nach §§ 194 ff. BGB.  </w:t>
      </w:r>
    </w:p>
    <w:p w14:paraId="534432C6" w14:textId="77777777" w:rsidR="00F8224A" w:rsidRDefault="00F8224A" w:rsidP="005A44E5">
      <w:pPr>
        <w:jc w:val="both"/>
        <w:rPr>
          <w:rFonts w:ascii="Arial Narrow" w:hAnsi="Arial Narrow"/>
          <w:b/>
        </w:rPr>
      </w:pPr>
    </w:p>
    <w:p w14:paraId="7A5CC2A6" w14:textId="77777777" w:rsidR="00F8224A" w:rsidRDefault="00F8224A">
      <w:pPr>
        <w:jc w:val="center"/>
        <w:rPr>
          <w:rFonts w:ascii="Arial Narrow" w:hAnsi="Arial Narrow"/>
          <w:b/>
        </w:rPr>
      </w:pPr>
      <w:r>
        <w:rPr>
          <w:rFonts w:ascii="Arial Narrow" w:hAnsi="Arial Narrow"/>
          <w:b/>
        </w:rPr>
        <w:t>§ 8</w:t>
      </w:r>
      <w:r>
        <w:rPr>
          <w:rFonts w:ascii="Arial Narrow" w:hAnsi="Arial Narrow"/>
          <w:b/>
          <w:bCs/>
        </w:rPr>
        <w:t xml:space="preserve"> </w:t>
      </w:r>
      <w:r>
        <w:rPr>
          <w:rFonts w:ascii="Arial Narrow" w:hAnsi="Arial Narrow"/>
          <w:b/>
        </w:rPr>
        <w:t>Kündigung</w:t>
      </w:r>
    </w:p>
    <w:p w14:paraId="53A449A6" w14:textId="77777777" w:rsidR="00F8224A" w:rsidRDefault="00F8224A">
      <w:pPr>
        <w:jc w:val="both"/>
        <w:rPr>
          <w:rFonts w:ascii="Arial Narrow" w:hAnsi="Arial Narrow"/>
        </w:rPr>
      </w:pPr>
    </w:p>
    <w:p w14:paraId="60AA3C25" w14:textId="77777777" w:rsidR="00F8224A" w:rsidRDefault="00F8224A" w:rsidP="00B02513">
      <w:pPr>
        <w:ind w:left="357"/>
        <w:jc w:val="both"/>
        <w:rPr>
          <w:rFonts w:ascii="Arial Narrow" w:hAnsi="Arial Narrow"/>
        </w:rPr>
      </w:pPr>
      <w:r>
        <w:rPr>
          <w:rFonts w:ascii="Arial Narrow" w:hAnsi="Arial Narrow"/>
        </w:rPr>
        <w:t>Es besteht das Recht zur außerordentlichen Kündigung aus wichtigem Grund. Als wichtiger Grund ist insbesondere eine wesentliche oder wiederholte Verletzung der vertraglichen Pflichten des Entleihers anzusehen. Liegt der wichtige Grund darin, dass der Verleiher die Leihgabe</w:t>
      </w:r>
      <w:r w:rsidR="00AA6089">
        <w:rPr>
          <w:rFonts w:ascii="Arial Narrow" w:hAnsi="Arial Narrow"/>
        </w:rPr>
        <w:t>(n)</w:t>
      </w:r>
      <w:r>
        <w:rPr>
          <w:rFonts w:ascii="Arial Narrow" w:hAnsi="Arial Narrow"/>
        </w:rPr>
        <w:t xml:space="preserve"> zum eigenen Gebrauch benötigt, hat er dem Entleiher außer im Fall der Dringlichkeit des eigenen Gebrauchs für die Rückgabe eine angemessene Frist einzuräumen.</w:t>
      </w:r>
      <w:r>
        <w:rPr>
          <w:rFonts w:ascii="Arial Narrow" w:hAnsi="Arial Narrow"/>
        </w:rPr>
        <w:tab/>
      </w:r>
      <w:r>
        <w:rPr>
          <w:rFonts w:ascii="Arial Narrow" w:hAnsi="Arial Narrow"/>
        </w:rPr>
        <w:tab/>
      </w:r>
    </w:p>
    <w:p w14:paraId="7DD24548" w14:textId="77777777" w:rsidR="00F8224A" w:rsidRDefault="00F8224A" w:rsidP="00B02513">
      <w:pPr>
        <w:ind w:left="357"/>
        <w:jc w:val="both"/>
        <w:rPr>
          <w:rFonts w:ascii="Arial Narrow" w:hAnsi="Arial Narrow"/>
          <w:b/>
          <w:bCs/>
        </w:rPr>
      </w:pPr>
    </w:p>
    <w:p w14:paraId="06B8E64D" w14:textId="77777777" w:rsidR="005A44E5" w:rsidRDefault="005A44E5">
      <w:pPr>
        <w:jc w:val="both"/>
        <w:rPr>
          <w:rFonts w:ascii="Arial Narrow" w:hAnsi="Arial Narrow"/>
          <w:b/>
          <w:bCs/>
        </w:rPr>
      </w:pPr>
    </w:p>
    <w:p w14:paraId="7E67D749" w14:textId="77777777" w:rsidR="00F8224A" w:rsidRDefault="00F8224A">
      <w:pPr>
        <w:jc w:val="center"/>
        <w:rPr>
          <w:rFonts w:ascii="Arial Narrow" w:hAnsi="Arial Narrow"/>
          <w:b/>
        </w:rPr>
      </w:pPr>
      <w:r>
        <w:rPr>
          <w:rFonts w:ascii="Arial Narrow" w:hAnsi="Arial Narrow"/>
          <w:b/>
          <w:bCs/>
        </w:rPr>
        <w:t xml:space="preserve">§ 9 </w:t>
      </w:r>
      <w:r>
        <w:rPr>
          <w:rFonts w:ascii="Arial Narrow" w:hAnsi="Arial Narrow"/>
          <w:b/>
        </w:rPr>
        <w:t>Schlussbestimmungen</w:t>
      </w:r>
    </w:p>
    <w:p w14:paraId="70BAF803" w14:textId="77777777" w:rsidR="00F8224A" w:rsidRDefault="00F8224A">
      <w:pPr>
        <w:jc w:val="both"/>
        <w:rPr>
          <w:rFonts w:ascii="Arial Narrow" w:hAnsi="Arial Narrow"/>
        </w:rPr>
      </w:pPr>
    </w:p>
    <w:p w14:paraId="4FC98BE4" w14:textId="77777777" w:rsidR="00F8224A" w:rsidRDefault="00F8224A" w:rsidP="00B02513">
      <w:pPr>
        <w:numPr>
          <w:ilvl w:val="0"/>
          <w:numId w:val="20"/>
        </w:numPr>
        <w:jc w:val="both"/>
        <w:rPr>
          <w:rFonts w:ascii="Arial Narrow" w:hAnsi="Arial Narrow"/>
        </w:rPr>
      </w:pPr>
      <w:r>
        <w:rPr>
          <w:rFonts w:ascii="Arial Narrow" w:hAnsi="Arial Narrow"/>
        </w:rPr>
        <w:t xml:space="preserve">Sollten einzelne Vertragsbestimmungen unwirksam sein, so bleibt die Wirksamkeit des Vertrages im Übrigen davon unberührt. Die Vertragspartner verpflichten sich, die unwirksame Bestimmung durch eine solche zu ersetzen, die dem Sinn und Zweck der unwirksamen Bestimmung in zulässiger Weise am nächsten kommt. </w:t>
      </w:r>
    </w:p>
    <w:p w14:paraId="02088CF6" w14:textId="77777777" w:rsidR="00F8224A" w:rsidRDefault="00F8224A" w:rsidP="005A44E5">
      <w:pPr>
        <w:jc w:val="both"/>
        <w:rPr>
          <w:rFonts w:ascii="Arial Narrow" w:hAnsi="Arial Narrow"/>
        </w:rPr>
      </w:pPr>
    </w:p>
    <w:p w14:paraId="1D1478C2" w14:textId="77777777" w:rsidR="00F8224A" w:rsidRDefault="00F8224A" w:rsidP="00B02513">
      <w:pPr>
        <w:numPr>
          <w:ilvl w:val="0"/>
          <w:numId w:val="20"/>
        </w:numPr>
        <w:jc w:val="both"/>
        <w:rPr>
          <w:rFonts w:ascii="Arial Narrow" w:hAnsi="Arial Narrow"/>
        </w:rPr>
      </w:pPr>
      <w:r>
        <w:rPr>
          <w:rFonts w:ascii="Arial Narrow" w:hAnsi="Arial Narrow"/>
        </w:rPr>
        <w:t>Ergänzungen und Änderungen dieses Vertrages bedürfen der Schriftform.</w:t>
      </w:r>
    </w:p>
    <w:p w14:paraId="35697795" w14:textId="77777777" w:rsidR="00F8224A" w:rsidRDefault="00F8224A" w:rsidP="005A44E5">
      <w:pPr>
        <w:jc w:val="both"/>
        <w:rPr>
          <w:rFonts w:ascii="Arial Narrow" w:hAnsi="Arial Narrow"/>
        </w:rPr>
      </w:pPr>
    </w:p>
    <w:p w14:paraId="2A1D5616" w14:textId="77777777" w:rsidR="00F8224A" w:rsidRDefault="00F8224A" w:rsidP="00B02513">
      <w:pPr>
        <w:numPr>
          <w:ilvl w:val="0"/>
          <w:numId w:val="20"/>
        </w:numPr>
        <w:jc w:val="both"/>
        <w:rPr>
          <w:rFonts w:ascii="Arial Narrow" w:hAnsi="Arial Narrow"/>
        </w:rPr>
      </w:pPr>
      <w:r>
        <w:rPr>
          <w:rFonts w:ascii="Arial Narrow" w:hAnsi="Arial Narrow"/>
        </w:rPr>
        <w:t>Gerichtsstand ist Erfurt.</w:t>
      </w:r>
    </w:p>
    <w:p w14:paraId="427C645B" w14:textId="77777777" w:rsidR="00F8224A" w:rsidRDefault="00F8224A" w:rsidP="005A44E5">
      <w:pPr>
        <w:jc w:val="both"/>
        <w:rPr>
          <w:rFonts w:ascii="Arial Narrow" w:hAnsi="Arial Narrow"/>
        </w:rPr>
      </w:pPr>
    </w:p>
    <w:p w14:paraId="3922D325" w14:textId="77777777" w:rsidR="00F8224A" w:rsidRDefault="00F8224A" w:rsidP="00B02513">
      <w:pPr>
        <w:numPr>
          <w:ilvl w:val="0"/>
          <w:numId w:val="20"/>
        </w:numPr>
        <w:jc w:val="both"/>
        <w:rPr>
          <w:rFonts w:ascii="Arial Narrow" w:hAnsi="Arial Narrow"/>
        </w:rPr>
      </w:pPr>
      <w:r>
        <w:rPr>
          <w:rFonts w:ascii="Arial Narrow" w:hAnsi="Arial Narrow"/>
        </w:rPr>
        <w:t>Der Vertrag sowie Änderungen und Ergänzungen bedürfen der Genehmigung durch das Landeskirchenamt der Evangelischen Kirche in Mitteldeutschland.</w:t>
      </w:r>
    </w:p>
    <w:p w14:paraId="080B155A" w14:textId="77777777" w:rsidR="00F8224A" w:rsidRDefault="00F8224A" w:rsidP="005A44E5">
      <w:pPr>
        <w:jc w:val="both"/>
        <w:rPr>
          <w:rFonts w:ascii="Arial Narrow" w:hAnsi="Arial Narrow"/>
        </w:rPr>
      </w:pPr>
    </w:p>
    <w:p w14:paraId="2C3EC82E" w14:textId="77777777" w:rsidR="00AA6089" w:rsidRDefault="00AA6089">
      <w:pPr>
        <w:jc w:val="both"/>
        <w:rPr>
          <w:rFonts w:ascii="Arial Narrow" w:hAnsi="Arial Narrow"/>
        </w:rPr>
      </w:pPr>
    </w:p>
    <w:p w14:paraId="7F92662C" w14:textId="77777777" w:rsidR="00F8224A" w:rsidRDefault="00F8224A">
      <w:pPr>
        <w:jc w:val="center"/>
        <w:rPr>
          <w:rFonts w:ascii="Arial Narrow" w:hAnsi="Arial Narrow"/>
          <w:b/>
        </w:rPr>
      </w:pPr>
      <w:r>
        <w:rPr>
          <w:rFonts w:ascii="Arial Narrow" w:hAnsi="Arial Narrow"/>
          <w:b/>
        </w:rPr>
        <w:t xml:space="preserve">§ </w:t>
      </w:r>
      <w:r>
        <w:rPr>
          <w:rFonts w:ascii="Arial Narrow" w:hAnsi="Arial Narrow"/>
          <w:b/>
          <w:bCs/>
        </w:rPr>
        <w:t xml:space="preserve">10 </w:t>
      </w:r>
      <w:r>
        <w:rPr>
          <w:rFonts w:ascii="Arial Narrow" w:hAnsi="Arial Narrow"/>
          <w:b/>
        </w:rPr>
        <w:t>Besondere Abreden</w:t>
      </w:r>
    </w:p>
    <w:p w14:paraId="2E66A18B" w14:textId="77777777" w:rsidR="00F8224A" w:rsidRDefault="00F8224A">
      <w:pPr>
        <w:jc w:val="both"/>
        <w:rPr>
          <w:rFonts w:ascii="Arial Narrow" w:hAnsi="Arial Narrow"/>
          <w:b/>
        </w:rPr>
      </w:pPr>
    </w:p>
    <w:p w14:paraId="32501934" w14:textId="77777777" w:rsidR="00AA6089" w:rsidRPr="00AA6089" w:rsidRDefault="00AA6089" w:rsidP="00517DA7">
      <w:pPr>
        <w:ind w:left="357"/>
        <w:jc w:val="both"/>
        <w:rPr>
          <w:rFonts w:ascii="Arial Narrow" w:hAnsi="Arial Narrow"/>
        </w:rPr>
      </w:pPr>
      <w:r w:rsidRPr="00AA6089">
        <w:rPr>
          <w:rFonts w:ascii="Arial Narrow" w:hAnsi="Arial Narrow"/>
        </w:rPr>
        <w:t>keine</w:t>
      </w:r>
    </w:p>
    <w:p w14:paraId="45E3B336" w14:textId="77777777" w:rsidR="00AA6089" w:rsidRDefault="00AA6089">
      <w:pPr>
        <w:jc w:val="both"/>
        <w:rPr>
          <w:rFonts w:ascii="Arial Narrow" w:hAnsi="Arial Narrow"/>
          <w:b/>
        </w:rPr>
      </w:pPr>
    </w:p>
    <w:p w14:paraId="4B5EF7DB" w14:textId="77777777" w:rsidR="00F8224A" w:rsidRDefault="00F8224A">
      <w:pPr>
        <w:tabs>
          <w:tab w:val="left" w:pos="851"/>
        </w:tabs>
        <w:jc w:val="both"/>
        <w:rPr>
          <w:rFonts w:ascii="Arial Narrow" w:hAnsi="Arial Narrow"/>
          <w:b/>
        </w:rPr>
      </w:pPr>
      <w:r>
        <w:rPr>
          <w:rFonts w:ascii="Arial Narrow" w:hAnsi="Arial Narrow"/>
          <w:b/>
        </w:rPr>
        <w:t>Verleiher:</w:t>
      </w:r>
    </w:p>
    <w:p w14:paraId="15577337" w14:textId="77777777" w:rsidR="00F8224A" w:rsidRDefault="00F8224A">
      <w:pPr>
        <w:tabs>
          <w:tab w:val="left" w:pos="567"/>
        </w:tabs>
        <w:ind w:left="567" w:hanging="567"/>
        <w:jc w:val="both"/>
        <w:rPr>
          <w:rFonts w:ascii="Arial Narrow" w:hAnsi="Arial Narrow"/>
        </w:rPr>
      </w:pPr>
      <w:r>
        <w:rPr>
          <w:rFonts w:ascii="Arial Narrow" w:hAnsi="Arial Narrow"/>
        </w:rPr>
        <w:t xml:space="preserve">                                                                 (Siegel)</w:t>
      </w:r>
    </w:p>
    <w:p w14:paraId="56EBB29C" w14:textId="77777777" w:rsidR="00F8224A" w:rsidRDefault="00F8224A">
      <w:pPr>
        <w:ind w:left="567" w:hanging="567"/>
        <w:jc w:val="both"/>
        <w:rPr>
          <w:rFonts w:ascii="Arial Narrow" w:hAnsi="Arial Narrow"/>
        </w:rPr>
      </w:pPr>
      <w:r>
        <w:rPr>
          <w:rFonts w:ascii="Arial Narrow" w:hAnsi="Arial Narrow"/>
        </w:rPr>
        <w:t>......................., den .......................</w:t>
      </w:r>
      <w:r>
        <w:rPr>
          <w:rFonts w:ascii="Arial Narrow" w:hAnsi="Arial Narrow"/>
        </w:rPr>
        <w:tab/>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(Kirchenältester)</w:t>
      </w:r>
    </w:p>
    <w:p w14:paraId="2B2FFC44" w14:textId="77777777" w:rsidR="00F8224A" w:rsidRDefault="00F8224A">
      <w:pPr>
        <w:ind w:left="567" w:hanging="567"/>
        <w:jc w:val="both"/>
        <w:rPr>
          <w:rFonts w:ascii="Arial Narrow" w:hAnsi="Arial Narrow"/>
        </w:rPr>
      </w:pPr>
      <w:r>
        <w:rPr>
          <w:rFonts w:ascii="Arial Narrow" w:hAnsi="Arial Narrow"/>
        </w:rPr>
        <w:tab/>
      </w:r>
    </w:p>
    <w:p w14:paraId="6AED7E43" w14:textId="77777777" w:rsidR="00F8224A" w:rsidRDefault="00F8224A">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3411CE12" w14:textId="77777777" w:rsidR="00F8224A" w:rsidRDefault="00F8224A">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(Vors. d. Gemeindekirchenrates)    </w:t>
      </w:r>
    </w:p>
    <w:p w14:paraId="2A1B5A96" w14:textId="77777777" w:rsidR="00F8224A" w:rsidRDefault="00F8224A">
      <w:pPr>
        <w:tabs>
          <w:tab w:val="left" w:pos="567"/>
          <w:tab w:val="left" w:pos="6238"/>
          <w:tab w:val="left" w:pos="6663"/>
        </w:tabs>
        <w:jc w:val="both"/>
        <w:rPr>
          <w:rFonts w:ascii="Arial Narrow" w:hAnsi="Arial Narrow"/>
          <w:b/>
        </w:rPr>
      </w:pPr>
      <w:r>
        <w:rPr>
          <w:rFonts w:ascii="Arial Narrow" w:hAnsi="Arial Narrow"/>
          <w:b/>
        </w:rPr>
        <w:t>Entleiher:</w:t>
      </w:r>
    </w:p>
    <w:p w14:paraId="766F025B" w14:textId="77777777" w:rsidR="00F8224A" w:rsidRDefault="00F8224A">
      <w:pPr>
        <w:tabs>
          <w:tab w:val="left" w:pos="567"/>
          <w:tab w:val="left" w:pos="6238"/>
          <w:tab w:val="left" w:pos="6663"/>
        </w:tabs>
        <w:ind w:left="567" w:hanging="567"/>
        <w:jc w:val="both"/>
        <w:rPr>
          <w:rFonts w:ascii="Arial Narrow" w:hAnsi="Arial Narrow"/>
        </w:rPr>
      </w:pPr>
      <w:r>
        <w:rPr>
          <w:rFonts w:ascii="Arial Narrow" w:hAnsi="Arial Narrow"/>
        </w:rPr>
        <w:t xml:space="preserve">                                                                  (Siegel)</w:t>
      </w:r>
    </w:p>
    <w:p w14:paraId="1BBA6368" w14:textId="77777777" w:rsidR="00F8224A" w:rsidRDefault="00F8224A">
      <w:pPr>
        <w:ind w:left="567" w:hanging="567"/>
        <w:jc w:val="both"/>
        <w:rPr>
          <w:rFonts w:ascii="Arial Narrow" w:hAnsi="Arial Narrow"/>
        </w:rPr>
      </w:pPr>
      <w:r>
        <w:rPr>
          <w:rFonts w:ascii="Arial Narrow" w:hAnsi="Arial Narrow"/>
        </w:rPr>
        <w:t>........................, den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58845A7B" w14:textId="77777777" w:rsidR="00F8224A" w:rsidRDefault="00F8224A">
      <w:pPr>
        <w:ind w:left="567" w:hanging="567"/>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(Kirchenältester)</w:t>
      </w:r>
    </w:p>
    <w:p w14:paraId="68900862" w14:textId="77777777" w:rsidR="00F8224A" w:rsidRDefault="00F8224A">
      <w:pPr>
        <w:ind w:left="567" w:hanging="567"/>
        <w:jc w:val="both"/>
        <w:rPr>
          <w:rFonts w:ascii="Arial Narrow" w:hAnsi="Arial Narrow"/>
        </w:rPr>
      </w:pPr>
    </w:p>
    <w:p w14:paraId="789E806C" w14:textId="77777777" w:rsidR="00F8224A" w:rsidRDefault="00F8224A">
      <w:pPr>
        <w:ind w:left="567" w:hanging="567"/>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(Vors. d. Gemeindekirchenrates)</w:t>
      </w:r>
    </w:p>
    <w:p w14:paraId="73B1B3DB" w14:textId="77777777" w:rsidR="00F8224A" w:rsidRDefault="00F8224A">
      <w:pPr>
        <w:tabs>
          <w:tab w:val="left" w:pos="567"/>
          <w:tab w:val="left" w:pos="6237"/>
          <w:tab w:val="left" w:pos="6663"/>
        </w:tabs>
        <w:ind w:left="567" w:hanging="567"/>
        <w:jc w:val="both"/>
        <w:rPr>
          <w:rFonts w:ascii="Arial Narrow" w:hAnsi="Arial Narrow"/>
          <w:u w:val="single"/>
        </w:rPr>
      </w:pPr>
    </w:p>
    <w:p w14:paraId="034DC5E2" w14:textId="77777777" w:rsidR="00F8224A" w:rsidRDefault="00F8224A">
      <w:pPr>
        <w:tabs>
          <w:tab w:val="left" w:pos="567"/>
          <w:tab w:val="left" w:pos="6237"/>
          <w:tab w:val="left" w:pos="6663"/>
        </w:tabs>
        <w:ind w:left="567" w:hanging="567"/>
        <w:jc w:val="both"/>
        <w:rPr>
          <w:rFonts w:ascii="Arial Narrow" w:hAnsi="Arial Narrow"/>
          <w:u w:val="single"/>
        </w:rPr>
      </w:pPr>
      <w:r>
        <w:rPr>
          <w:rFonts w:ascii="Arial Narrow" w:hAnsi="Arial Narrow"/>
          <w:u w:val="single"/>
        </w:rPr>
        <w:t>Kirchenaufsichtlich genehmigt gemäß § 11 Abs. 2 KBauG (Aktenzeichen: …………………..):</w:t>
      </w:r>
    </w:p>
    <w:p w14:paraId="59AD232D" w14:textId="77777777" w:rsidR="00F8224A" w:rsidRDefault="00F8224A">
      <w:pPr>
        <w:tabs>
          <w:tab w:val="left" w:pos="567"/>
          <w:tab w:val="left" w:pos="6237"/>
          <w:tab w:val="left" w:pos="6663"/>
        </w:tabs>
        <w:ind w:left="567" w:hanging="567"/>
        <w:jc w:val="both"/>
        <w:rPr>
          <w:rFonts w:ascii="Arial Narrow" w:hAnsi="Arial Narrow"/>
        </w:rPr>
      </w:pPr>
    </w:p>
    <w:p w14:paraId="622B5867" w14:textId="77777777" w:rsidR="00F8224A" w:rsidRDefault="00F8224A">
      <w:pPr>
        <w:rPr>
          <w:rFonts w:ascii="Arial Narrow" w:hAnsi="Arial Narrow"/>
        </w:rPr>
      </w:pPr>
      <w:r>
        <w:rPr>
          <w:rFonts w:ascii="Arial Narrow" w:hAnsi="Arial Narrow"/>
        </w:rPr>
        <w:t>Erfurt, den ………..................</w:t>
      </w:r>
      <w:r>
        <w:rPr>
          <w:rFonts w:ascii="Arial Narrow" w:hAnsi="Arial Narrow"/>
        </w:rPr>
        <w:tab/>
      </w:r>
      <w:r>
        <w:rPr>
          <w:rFonts w:ascii="Arial Narrow" w:hAnsi="Arial Narrow"/>
        </w:rPr>
        <w:tab/>
        <w:t>(Siegel)</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33EB5D35" w14:textId="77777777" w:rsidR="00F8224A" w:rsidRDefault="00F8224A">
      <w:pPr>
        <w:tabs>
          <w:tab w:val="left" w:pos="567"/>
        </w:tabs>
        <w:ind w:left="567" w:firstLine="141"/>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Landeskirchenamt der EKM</w:t>
      </w:r>
    </w:p>
    <w:p w14:paraId="67638268" w14:textId="77777777" w:rsidR="00F8224A" w:rsidRDefault="00F8224A">
      <w:pPr>
        <w:tabs>
          <w:tab w:val="left" w:pos="567"/>
        </w:tabs>
        <w:ind w:left="567" w:hanging="567"/>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Elke Bergt</w:t>
      </w:r>
    </w:p>
    <w:p w14:paraId="6F8ECCE9" w14:textId="77777777" w:rsidR="00AA6089" w:rsidRDefault="00AA6089">
      <w:pPr>
        <w:tabs>
          <w:tab w:val="left" w:pos="567"/>
        </w:tabs>
        <w:ind w:left="567" w:hanging="567"/>
        <w:jc w:val="both"/>
        <w:rPr>
          <w:rFonts w:ascii="Arial Narrow" w:hAnsi="Arial Narrow"/>
        </w:rPr>
      </w:pPr>
      <w:r>
        <w:rPr>
          <w:rFonts w:ascii="Arial Narrow" w:hAnsi="Arial Narrow"/>
        </w:rPr>
        <w:lastRenderedPageBreak/>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Leiterin Baureferat</w:t>
      </w:r>
    </w:p>
    <w:p w14:paraId="5457ED85" w14:textId="77777777" w:rsidR="00351A2E" w:rsidRPr="00EA2C40" w:rsidRDefault="00351A2E" w:rsidP="00351A2E">
      <w:pPr>
        <w:pStyle w:val="KeinLeerraum"/>
        <w:jc w:val="center"/>
        <w:rPr>
          <w:rFonts w:ascii="Arial Narrow" w:hAnsi="Arial Narrow"/>
          <w:b/>
          <w:bCs/>
          <w:sz w:val="28"/>
          <w:szCs w:val="28"/>
        </w:rPr>
      </w:pPr>
      <w:r w:rsidRPr="00EA2C40">
        <w:rPr>
          <w:rFonts w:ascii="Arial Narrow" w:hAnsi="Arial Narrow"/>
          <w:b/>
          <w:bCs/>
          <w:sz w:val="28"/>
          <w:szCs w:val="28"/>
        </w:rPr>
        <w:t>ÜBERGABE- / RÜCKGABEPROTOKOLL</w:t>
      </w:r>
    </w:p>
    <w:p w14:paraId="4C3FF04A" w14:textId="77777777" w:rsidR="00351A2E" w:rsidRDefault="00351A2E" w:rsidP="00351A2E">
      <w:pPr>
        <w:pStyle w:val="KeinLeerraum"/>
        <w:jc w:val="center"/>
        <w:rPr>
          <w:rFonts w:ascii="Arial Narrow" w:hAnsi="Arial Narrow"/>
          <w:sz w:val="24"/>
          <w:szCs w:val="24"/>
        </w:rPr>
      </w:pPr>
      <w:r w:rsidRPr="005261CF">
        <w:rPr>
          <w:rFonts w:ascii="Arial Narrow" w:hAnsi="Arial Narrow"/>
          <w:sz w:val="24"/>
          <w:szCs w:val="24"/>
        </w:rPr>
        <w:t xml:space="preserve">zum Leihvertrag </w:t>
      </w:r>
      <w:r>
        <w:rPr>
          <w:rFonts w:ascii="Arial Narrow" w:hAnsi="Arial Narrow"/>
          <w:sz w:val="24"/>
          <w:szCs w:val="24"/>
        </w:rPr>
        <w:t>AZ: 8321:……………….</w:t>
      </w:r>
    </w:p>
    <w:p w14:paraId="4BF23314" w14:textId="77777777" w:rsidR="00351A2E" w:rsidRDefault="00351A2E" w:rsidP="00351A2E">
      <w:pPr>
        <w:pStyle w:val="KeinLeerraum"/>
        <w:jc w:val="center"/>
        <w:rPr>
          <w:rFonts w:ascii="Arial Narrow" w:hAnsi="Arial Narrow"/>
          <w:sz w:val="24"/>
          <w:szCs w:val="24"/>
        </w:rPr>
      </w:pPr>
    </w:p>
    <w:p w14:paraId="259E6B32" w14:textId="77777777" w:rsidR="00351A2E" w:rsidRPr="00860534" w:rsidRDefault="00351A2E" w:rsidP="00351A2E">
      <w:pPr>
        <w:pStyle w:val="KeinLeerraum"/>
        <w:rPr>
          <w:rFonts w:ascii="Arial Narrow" w:hAnsi="Arial Narrow"/>
          <w:i/>
          <w:iCs/>
        </w:rPr>
      </w:pPr>
      <w:r w:rsidRPr="00860534">
        <w:rPr>
          <w:rFonts w:ascii="Arial Narrow" w:hAnsi="Arial Narrow"/>
          <w:b/>
          <w:bCs/>
        </w:rPr>
        <w:t>Verleiher:</w:t>
      </w:r>
      <w:r w:rsidRPr="00860534">
        <w:rPr>
          <w:rFonts w:ascii="Arial Narrow" w:hAnsi="Arial Narrow"/>
        </w:rPr>
        <w:t xml:space="preserve"> </w:t>
      </w:r>
      <w:r w:rsidRPr="00860534">
        <w:rPr>
          <w:rFonts w:ascii="Arial Narrow" w:hAnsi="Arial Narrow"/>
        </w:rPr>
        <w:tab/>
        <w:t xml:space="preserve">Ev.-Luth. Kirchengemeinde / Ev. Kirchengemeinde </w:t>
      </w:r>
      <w:r w:rsidRPr="00860534">
        <w:rPr>
          <w:rFonts w:ascii="Arial Narrow" w:hAnsi="Arial Narrow"/>
          <w:i/>
          <w:iCs/>
        </w:rPr>
        <w:t>(nur Name, Eintrag durch LKA)</w:t>
      </w:r>
    </w:p>
    <w:p w14:paraId="49832A57" w14:textId="77777777" w:rsidR="00351A2E" w:rsidRPr="00860534" w:rsidRDefault="00351A2E" w:rsidP="00351A2E">
      <w:pPr>
        <w:pStyle w:val="KeinLeerraum"/>
        <w:rPr>
          <w:rFonts w:ascii="Arial Narrow" w:hAnsi="Arial Narrow"/>
          <w:b/>
          <w:bCs/>
        </w:rPr>
      </w:pPr>
    </w:p>
    <w:p w14:paraId="47FC28E4" w14:textId="77777777" w:rsidR="00351A2E" w:rsidRPr="00860534" w:rsidRDefault="00351A2E" w:rsidP="00351A2E">
      <w:pPr>
        <w:pStyle w:val="KeinLeerraum"/>
        <w:rPr>
          <w:rFonts w:ascii="Arial Narrow" w:hAnsi="Arial Narrow"/>
        </w:rPr>
      </w:pPr>
      <w:r w:rsidRPr="00860534">
        <w:rPr>
          <w:rFonts w:ascii="Arial Narrow" w:hAnsi="Arial Narrow"/>
          <w:b/>
          <w:bCs/>
        </w:rPr>
        <w:t>Entleiher:</w:t>
      </w:r>
      <w:r w:rsidRPr="00860534">
        <w:rPr>
          <w:rFonts w:ascii="Arial Narrow" w:hAnsi="Arial Narrow"/>
        </w:rPr>
        <w:tab/>
        <w:t xml:space="preserve">Ev.-Luth. Kirchengemeinde / Ev. Kirchengemeinde </w:t>
      </w:r>
      <w:r w:rsidRPr="00860534">
        <w:rPr>
          <w:rFonts w:ascii="Arial Narrow" w:hAnsi="Arial Narrow"/>
          <w:i/>
          <w:iCs/>
        </w:rPr>
        <w:t>(nur Name, Eintrag durch LKA)</w:t>
      </w:r>
    </w:p>
    <w:p w14:paraId="2FB99223" w14:textId="77777777" w:rsidR="00351A2E" w:rsidRPr="00860534" w:rsidRDefault="00351A2E" w:rsidP="00351A2E">
      <w:pPr>
        <w:pStyle w:val="KeinLeerraum"/>
        <w:rPr>
          <w:rFonts w:ascii="Arial Narrow" w:hAnsi="Arial Narrow"/>
        </w:rPr>
      </w:pPr>
    </w:p>
    <w:p w14:paraId="7D282459" w14:textId="77777777" w:rsidR="00351A2E" w:rsidRPr="00860534" w:rsidRDefault="00351A2E" w:rsidP="00351A2E">
      <w:pPr>
        <w:pStyle w:val="KeinLeerraum"/>
        <w:rPr>
          <w:rFonts w:ascii="Arial Narrow" w:hAnsi="Arial Narrow"/>
        </w:rPr>
      </w:pPr>
      <w:r w:rsidRPr="00860534">
        <w:rPr>
          <w:rFonts w:ascii="Arial Narrow" w:hAnsi="Arial Narrow"/>
          <w:b/>
          <w:bCs/>
        </w:rPr>
        <w:t>Leihgaben:</w:t>
      </w:r>
      <w:r w:rsidRPr="00860534">
        <w:rPr>
          <w:rFonts w:ascii="Arial Narrow" w:hAnsi="Arial Narrow"/>
        </w:rPr>
        <w:tab/>
        <w:t>1.</w:t>
      </w:r>
      <w:r w:rsidR="00BF0D25">
        <w:rPr>
          <w:rFonts w:ascii="Arial Narrow" w:hAnsi="Arial Narrow"/>
        </w:rPr>
        <w:t xml:space="preserve"> </w:t>
      </w: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i/>
          <w:iCs/>
        </w:rPr>
        <w:t>(Eintrag durch LKA)</w:t>
      </w:r>
      <w:r w:rsidRPr="00860534">
        <w:rPr>
          <w:rFonts w:ascii="Arial Narrow" w:hAnsi="Arial Narrow"/>
        </w:rPr>
        <w:tab/>
      </w:r>
      <w:r w:rsidRPr="00860534">
        <w:rPr>
          <w:rFonts w:ascii="Arial Narrow" w:hAnsi="Arial Narrow"/>
        </w:rPr>
        <w:tab/>
      </w:r>
      <w:r w:rsidRPr="00860534">
        <w:rPr>
          <w:rFonts w:ascii="Arial Narrow" w:hAnsi="Arial Narrow"/>
        </w:rPr>
        <w:tab/>
        <w:t xml:space="preserve">    </w:t>
      </w:r>
    </w:p>
    <w:p w14:paraId="08077028" w14:textId="77777777" w:rsidR="00351A2E" w:rsidRPr="00860534" w:rsidRDefault="00351A2E" w:rsidP="00351A2E">
      <w:pPr>
        <w:pStyle w:val="KeinLeerraum"/>
        <w:rPr>
          <w:rFonts w:ascii="Arial Narrow" w:hAnsi="Arial Narrow"/>
        </w:rPr>
      </w:pPr>
      <w:r w:rsidRPr="00860534">
        <w:rPr>
          <w:rFonts w:ascii="Arial Narrow" w:hAnsi="Arial Narrow"/>
        </w:rPr>
        <w:tab/>
      </w:r>
      <w:r w:rsidRPr="00860534">
        <w:rPr>
          <w:rFonts w:ascii="Arial Narrow" w:hAnsi="Arial Narrow"/>
        </w:rPr>
        <w:tab/>
        <w:t>2.</w:t>
      </w:r>
    </w:p>
    <w:p w14:paraId="206671E5" w14:textId="77777777" w:rsidR="00351A2E" w:rsidRPr="00860534" w:rsidRDefault="00351A2E" w:rsidP="00351A2E">
      <w:pPr>
        <w:pStyle w:val="KeinLeerraum"/>
        <w:rPr>
          <w:rFonts w:ascii="Arial Narrow" w:hAnsi="Arial Narrow"/>
        </w:rPr>
      </w:pPr>
    </w:p>
    <w:p w14:paraId="152C1CFC" w14:textId="77777777" w:rsidR="00351A2E" w:rsidRPr="00860534" w:rsidRDefault="00351A2E" w:rsidP="00351A2E">
      <w:pPr>
        <w:pStyle w:val="KeinLeerraum"/>
        <w:rPr>
          <w:rFonts w:ascii="Arial Narrow" w:hAnsi="Arial Narrow"/>
          <w:b/>
          <w:bCs/>
        </w:rPr>
      </w:pPr>
      <w:r w:rsidRPr="00860534">
        <w:rPr>
          <w:rFonts w:ascii="Arial Narrow" w:hAnsi="Arial Narrow"/>
          <w:b/>
          <w:bCs/>
        </w:rPr>
        <w:t>Übergabevermerk:</w:t>
      </w:r>
    </w:p>
    <w:p w14:paraId="5860AB43" w14:textId="77777777" w:rsidR="00351A2E" w:rsidRPr="00860534" w:rsidRDefault="00351A2E" w:rsidP="00351A2E">
      <w:pPr>
        <w:pStyle w:val="KeinLeerraum"/>
        <w:rPr>
          <w:rFonts w:ascii="Arial Narrow" w:hAnsi="Arial Narrow"/>
          <w:b/>
          <w:bCs/>
        </w:rPr>
      </w:pPr>
    </w:p>
    <w:p w14:paraId="0F9720A1" w14:textId="77777777" w:rsidR="00351A2E" w:rsidRPr="00860534" w:rsidRDefault="00351A2E" w:rsidP="00351A2E">
      <w:pPr>
        <w:pStyle w:val="KeinLeerraum"/>
        <w:rPr>
          <w:rFonts w:ascii="Arial Narrow" w:hAnsi="Arial Narrow"/>
        </w:rPr>
      </w:pPr>
      <w:r w:rsidRPr="00860534">
        <w:rPr>
          <w:rFonts w:ascii="Arial Narrow" w:hAnsi="Arial Narrow"/>
        </w:rPr>
        <w:t>Besondere Vermerke zum Zustand der Leihgaben bei Übergabe:</w:t>
      </w:r>
      <w:r>
        <w:rPr>
          <w:rFonts w:ascii="Arial Narrow" w:hAnsi="Arial Narrow"/>
        </w:rPr>
        <w:t>/ Sonstige Vermerke:</w:t>
      </w:r>
      <w:r w:rsidRPr="00860534">
        <w:rPr>
          <w:rFonts w:ascii="Arial Narrow" w:hAnsi="Arial Narrow"/>
        </w:rPr>
        <w:t>……………………………</w:t>
      </w:r>
      <w:r>
        <w:rPr>
          <w:rFonts w:ascii="Arial Narrow" w:hAnsi="Arial Narrow"/>
        </w:rPr>
        <w:t>…</w:t>
      </w:r>
    </w:p>
    <w:p w14:paraId="33CB7A8F" w14:textId="77777777" w:rsidR="00351A2E" w:rsidRPr="00860534" w:rsidRDefault="00351A2E" w:rsidP="00351A2E">
      <w:pPr>
        <w:pStyle w:val="KeinLeerraum"/>
        <w:rPr>
          <w:rFonts w:ascii="Arial Narrow" w:hAnsi="Arial Narrow"/>
        </w:rPr>
      </w:pPr>
      <w:r w:rsidRPr="00860534">
        <w:rPr>
          <w:rFonts w:ascii="Arial Narrow" w:hAnsi="Arial Narrow"/>
        </w:rPr>
        <w:t>…………………………………………………………………………………………………………………………………………………………………………………………………………………………………………………………………………</w:t>
      </w:r>
    </w:p>
    <w:p w14:paraId="20299106" w14:textId="77777777" w:rsidR="00351A2E" w:rsidRPr="00860534" w:rsidRDefault="00351A2E" w:rsidP="00351A2E">
      <w:pPr>
        <w:pStyle w:val="KeinLeerraum"/>
        <w:rPr>
          <w:rFonts w:ascii="Arial Narrow" w:hAnsi="Arial Narrow"/>
        </w:rPr>
      </w:pPr>
      <w:r w:rsidRPr="00860534">
        <w:rPr>
          <w:rFonts w:ascii="Arial Narrow" w:hAnsi="Arial Narrow"/>
        </w:rPr>
        <w:t>....................................................................................................................................................................................</w:t>
      </w:r>
    </w:p>
    <w:p w14:paraId="75AD5B2F" w14:textId="77777777" w:rsidR="00351A2E" w:rsidRPr="00860534" w:rsidRDefault="00351A2E" w:rsidP="00351A2E">
      <w:pPr>
        <w:pStyle w:val="KeinLeerraum"/>
        <w:rPr>
          <w:rFonts w:ascii="Arial Narrow" w:hAnsi="Arial Narrow"/>
        </w:rPr>
      </w:pPr>
      <w:r>
        <w:rPr>
          <w:rFonts w:ascii="Arial Narrow" w:hAnsi="Arial Narrow"/>
        </w:rPr>
        <w:t>....................................................................................................................................................................................</w:t>
      </w:r>
    </w:p>
    <w:p w14:paraId="16900945" w14:textId="77777777" w:rsidR="00351A2E" w:rsidRPr="00860534" w:rsidRDefault="00351A2E" w:rsidP="00351A2E">
      <w:pPr>
        <w:pStyle w:val="KeinLeerraum"/>
        <w:rPr>
          <w:rFonts w:ascii="Arial Narrow" w:hAnsi="Arial Narrow"/>
        </w:rPr>
      </w:pPr>
    </w:p>
    <w:p w14:paraId="2EC064D3" w14:textId="77777777" w:rsidR="00351A2E" w:rsidRPr="00860534" w:rsidRDefault="00351A2E" w:rsidP="00351A2E">
      <w:pPr>
        <w:pStyle w:val="KeinLeerraum"/>
        <w:rPr>
          <w:rFonts w:ascii="Arial Narrow" w:hAnsi="Arial Narrow"/>
        </w:rPr>
      </w:pPr>
      <w:r w:rsidRPr="00860534">
        <w:rPr>
          <w:rFonts w:ascii="Arial Narrow" w:hAnsi="Arial Narrow"/>
        </w:rPr>
        <w:t>Dem Übergabeprotokoll sind aussagekräftige Fotos von der /den Leihgaben beigefügt.</w:t>
      </w:r>
    </w:p>
    <w:p w14:paraId="25E8B471" w14:textId="77777777" w:rsidR="00351A2E" w:rsidRPr="00860534" w:rsidRDefault="00351A2E" w:rsidP="00351A2E">
      <w:pPr>
        <w:pStyle w:val="KeinLeerraum"/>
        <w:rPr>
          <w:rFonts w:ascii="Arial Narrow" w:hAnsi="Arial Narrow"/>
        </w:rPr>
      </w:pPr>
    </w:p>
    <w:p w14:paraId="6B5F18F5" w14:textId="77777777" w:rsidR="00351A2E" w:rsidRPr="00860534" w:rsidRDefault="00351A2E" w:rsidP="00351A2E">
      <w:pPr>
        <w:pStyle w:val="KeinLeerraum"/>
        <w:rPr>
          <w:rFonts w:ascii="Arial Narrow" w:hAnsi="Arial Narrow"/>
        </w:rPr>
      </w:pPr>
      <w:r w:rsidRPr="00860534">
        <w:rPr>
          <w:rFonts w:ascii="Arial Narrow" w:hAnsi="Arial Narrow"/>
        </w:rPr>
        <w:t xml:space="preserve">Hiermit wird die ordnungsgemäße </w:t>
      </w:r>
      <w:r w:rsidRPr="00860534">
        <w:rPr>
          <w:rFonts w:ascii="Arial Narrow" w:hAnsi="Arial Narrow"/>
          <w:b/>
          <w:bCs/>
        </w:rPr>
        <w:t>Übergabe</w:t>
      </w:r>
      <w:r w:rsidRPr="00860534">
        <w:rPr>
          <w:rFonts w:ascii="Arial Narrow" w:hAnsi="Arial Narrow"/>
        </w:rPr>
        <w:t xml:space="preserve"> bestätigt:</w:t>
      </w:r>
    </w:p>
    <w:p w14:paraId="3A4D5AE7" w14:textId="77777777" w:rsidR="00351A2E" w:rsidRPr="00860534" w:rsidRDefault="00351A2E" w:rsidP="00351A2E">
      <w:pPr>
        <w:pStyle w:val="KeinLeerraum"/>
        <w:rPr>
          <w:rFonts w:ascii="Arial Narrow" w:hAnsi="Arial Narrow"/>
        </w:rPr>
      </w:pPr>
    </w:p>
    <w:p w14:paraId="44A518F9" w14:textId="77777777" w:rsidR="00351A2E" w:rsidRPr="00860534" w:rsidRDefault="00351A2E" w:rsidP="00351A2E">
      <w:pPr>
        <w:pStyle w:val="KeinLeerraum"/>
        <w:rPr>
          <w:rFonts w:ascii="Arial Narrow" w:hAnsi="Arial Narrow"/>
        </w:rPr>
      </w:pPr>
      <w:r w:rsidRPr="00860534">
        <w:rPr>
          <w:rFonts w:ascii="Arial Narrow" w:hAnsi="Arial Narrow"/>
        </w:rPr>
        <w:t>Verleiher:</w:t>
      </w:r>
    </w:p>
    <w:p w14:paraId="0CBBE61F" w14:textId="77777777" w:rsidR="00351A2E" w:rsidRPr="00860534" w:rsidRDefault="00351A2E" w:rsidP="00351A2E">
      <w:pPr>
        <w:pStyle w:val="KeinLeerraum"/>
        <w:rPr>
          <w:rFonts w:ascii="Arial Narrow" w:hAnsi="Arial Narrow"/>
        </w:rPr>
      </w:pPr>
    </w:p>
    <w:p w14:paraId="1F77E8B0" w14:textId="77777777" w:rsidR="00351A2E" w:rsidRPr="00860534" w:rsidRDefault="00351A2E" w:rsidP="00351A2E">
      <w:pPr>
        <w:pStyle w:val="KeinLeerraum"/>
        <w:rPr>
          <w:rFonts w:ascii="Arial Narrow" w:hAnsi="Arial Narrow"/>
        </w:rPr>
      </w:pPr>
      <w:r w:rsidRPr="00860534">
        <w:rPr>
          <w:rFonts w:ascii="Arial Narrow" w:hAnsi="Arial Narrow"/>
        </w:rPr>
        <w:t>……………………</w:t>
      </w:r>
      <w:r>
        <w:rPr>
          <w:rFonts w:ascii="Arial Narrow" w:hAnsi="Arial Narrow"/>
        </w:rPr>
        <w:t>…….</w:t>
      </w:r>
      <w:r w:rsidRPr="00860534">
        <w:rPr>
          <w:rFonts w:ascii="Arial Narrow" w:hAnsi="Arial Narrow"/>
        </w:rPr>
        <w:t>, den……………</w:t>
      </w:r>
      <w:r>
        <w:rPr>
          <w:rFonts w:ascii="Arial Narrow" w:hAnsi="Arial Narrow"/>
        </w:rPr>
        <w:t>..</w:t>
      </w:r>
      <w:r w:rsidRPr="00860534">
        <w:rPr>
          <w:rFonts w:ascii="Arial Narrow" w:hAnsi="Arial Narrow"/>
        </w:rPr>
        <w:t xml:space="preserve">  </w:t>
      </w:r>
      <w:r>
        <w:rPr>
          <w:rFonts w:ascii="Arial Narrow" w:hAnsi="Arial Narrow"/>
        </w:rPr>
        <w:t xml:space="preserve">                        …………………</w:t>
      </w:r>
      <w:r w:rsidRPr="00860534">
        <w:rPr>
          <w:rFonts w:ascii="Arial Narrow" w:hAnsi="Arial Narrow"/>
        </w:rPr>
        <w:t>………………………………………………</w:t>
      </w:r>
    </w:p>
    <w:p w14:paraId="56266EF8" w14:textId="77777777" w:rsidR="00351A2E" w:rsidRPr="00860534" w:rsidRDefault="00351A2E" w:rsidP="00351A2E">
      <w:pPr>
        <w:pStyle w:val="KeinLeerraum"/>
        <w:rPr>
          <w:rFonts w:ascii="Arial Narrow" w:hAnsi="Arial Narrow"/>
        </w:rPr>
      </w:pP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t>(Vertreter der Kirchengemeinde)</w:t>
      </w:r>
    </w:p>
    <w:p w14:paraId="1B7C016E" w14:textId="77777777" w:rsidR="00351A2E" w:rsidRPr="00860534" w:rsidRDefault="00351A2E" w:rsidP="00351A2E">
      <w:pPr>
        <w:pStyle w:val="KeinLeerraum"/>
        <w:rPr>
          <w:rFonts w:ascii="Arial Narrow" w:hAnsi="Arial Narrow"/>
        </w:rPr>
      </w:pPr>
    </w:p>
    <w:p w14:paraId="7F4F8A8F" w14:textId="77777777" w:rsidR="00351A2E" w:rsidRPr="00860534" w:rsidRDefault="00351A2E" w:rsidP="00351A2E">
      <w:pPr>
        <w:pStyle w:val="KeinLeerraum"/>
        <w:rPr>
          <w:rFonts w:ascii="Arial Narrow" w:hAnsi="Arial Narrow"/>
        </w:rPr>
      </w:pPr>
      <w:r w:rsidRPr="00860534">
        <w:rPr>
          <w:rFonts w:ascii="Arial Narrow" w:hAnsi="Arial Narrow"/>
        </w:rPr>
        <w:t>Entleiher:</w:t>
      </w:r>
    </w:p>
    <w:p w14:paraId="29839998" w14:textId="77777777" w:rsidR="00351A2E" w:rsidRPr="00860534" w:rsidRDefault="00351A2E" w:rsidP="00351A2E">
      <w:pPr>
        <w:pStyle w:val="KeinLeerraum"/>
        <w:rPr>
          <w:rFonts w:ascii="Arial Narrow" w:hAnsi="Arial Narrow"/>
        </w:rPr>
      </w:pPr>
    </w:p>
    <w:p w14:paraId="38A8299F" w14:textId="77777777" w:rsidR="00351A2E" w:rsidRPr="00860534" w:rsidRDefault="00351A2E" w:rsidP="00351A2E">
      <w:pPr>
        <w:pStyle w:val="KeinLeerraum"/>
        <w:rPr>
          <w:rFonts w:ascii="Arial Narrow" w:hAnsi="Arial Narrow"/>
        </w:rPr>
      </w:pPr>
      <w:r w:rsidRPr="00860534">
        <w:rPr>
          <w:rFonts w:ascii="Arial Narrow" w:hAnsi="Arial Narrow"/>
        </w:rPr>
        <w:t>……………………</w:t>
      </w:r>
      <w:r>
        <w:rPr>
          <w:rFonts w:ascii="Arial Narrow" w:hAnsi="Arial Narrow"/>
        </w:rPr>
        <w:t>……</w:t>
      </w:r>
      <w:r w:rsidRPr="00860534">
        <w:rPr>
          <w:rFonts w:ascii="Arial Narrow" w:hAnsi="Arial Narrow"/>
        </w:rPr>
        <w:t>., den …………….</w:t>
      </w:r>
      <w:r>
        <w:rPr>
          <w:rFonts w:ascii="Arial Narrow" w:hAnsi="Arial Narrow"/>
        </w:rPr>
        <w:t xml:space="preserve">                          </w:t>
      </w:r>
      <w:r w:rsidRPr="00860534">
        <w:rPr>
          <w:rFonts w:ascii="Arial Narrow" w:hAnsi="Arial Narrow"/>
        </w:rPr>
        <w:t>……………………………………</w:t>
      </w:r>
      <w:r>
        <w:rPr>
          <w:rFonts w:ascii="Arial Narrow" w:hAnsi="Arial Narrow"/>
        </w:rPr>
        <w:t>……………………………</w:t>
      </w:r>
    </w:p>
    <w:p w14:paraId="26518497" w14:textId="77777777" w:rsidR="00351A2E" w:rsidRPr="00860534" w:rsidRDefault="00351A2E" w:rsidP="00351A2E">
      <w:pPr>
        <w:pStyle w:val="KeinLeerraum"/>
        <w:rPr>
          <w:rFonts w:ascii="Arial Narrow" w:hAnsi="Arial Narrow"/>
        </w:rPr>
      </w:pP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t>(Vertreter der Kirchengemeinde)</w:t>
      </w:r>
    </w:p>
    <w:p w14:paraId="205867CE" w14:textId="77777777" w:rsidR="00351A2E" w:rsidRPr="00860534" w:rsidRDefault="00351A2E" w:rsidP="00351A2E">
      <w:pPr>
        <w:pStyle w:val="KeinLeerraum"/>
        <w:rPr>
          <w:rFonts w:ascii="Arial Narrow" w:hAnsi="Arial Narrow"/>
          <w:b/>
          <w:bCs/>
        </w:rPr>
      </w:pPr>
    </w:p>
    <w:p w14:paraId="7A93003B" w14:textId="77777777" w:rsidR="00351A2E" w:rsidRPr="00860534" w:rsidRDefault="00351A2E" w:rsidP="00351A2E">
      <w:pPr>
        <w:pStyle w:val="KeinLeerraum"/>
        <w:rPr>
          <w:rFonts w:ascii="Arial Narrow" w:hAnsi="Arial Narrow"/>
          <w:b/>
          <w:bCs/>
        </w:rPr>
      </w:pPr>
      <w:r w:rsidRPr="00860534">
        <w:rPr>
          <w:rFonts w:ascii="Arial Narrow" w:hAnsi="Arial Narrow"/>
          <w:b/>
          <w:bCs/>
        </w:rPr>
        <w:t>Rückgabevermerk:</w:t>
      </w:r>
    </w:p>
    <w:p w14:paraId="747CD2B0" w14:textId="77777777" w:rsidR="00351A2E" w:rsidRPr="00860534" w:rsidRDefault="00351A2E" w:rsidP="00351A2E">
      <w:pPr>
        <w:pStyle w:val="KeinLeerraum"/>
        <w:rPr>
          <w:rFonts w:ascii="Arial Narrow" w:hAnsi="Arial Narrow"/>
          <w:b/>
          <w:bCs/>
        </w:rPr>
      </w:pPr>
    </w:p>
    <w:p w14:paraId="73ABA27F" w14:textId="77777777" w:rsidR="00351A2E" w:rsidRPr="00860534" w:rsidRDefault="00351A2E" w:rsidP="00351A2E">
      <w:pPr>
        <w:pStyle w:val="KeinLeerraum"/>
        <w:rPr>
          <w:rFonts w:ascii="Arial Narrow" w:hAnsi="Arial Narrow"/>
        </w:rPr>
      </w:pPr>
      <w:r w:rsidRPr="00860534">
        <w:rPr>
          <w:rFonts w:ascii="Arial Narrow" w:hAnsi="Arial Narrow"/>
        </w:rPr>
        <w:t>Besondere Vermerke zum Zustand der Leihgaben bei Rückgabe</w:t>
      </w:r>
      <w:r>
        <w:rPr>
          <w:rFonts w:ascii="Arial Narrow" w:hAnsi="Arial Narrow"/>
        </w:rPr>
        <w:t>: / Sonstige Vermerke: …….</w:t>
      </w:r>
      <w:r w:rsidRPr="00860534">
        <w:rPr>
          <w:rFonts w:ascii="Arial Narrow" w:hAnsi="Arial Narrow"/>
        </w:rPr>
        <w:t>………………………</w:t>
      </w:r>
    </w:p>
    <w:p w14:paraId="1A85C605" w14:textId="77777777" w:rsidR="00351A2E" w:rsidRPr="00860534" w:rsidRDefault="00351A2E" w:rsidP="00351A2E">
      <w:pPr>
        <w:pStyle w:val="KeinLeerraum"/>
        <w:rPr>
          <w:rFonts w:ascii="Arial Narrow" w:hAnsi="Arial Narrow"/>
        </w:rPr>
      </w:pPr>
      <w:r w:rsidRPr="00860534">
        <w:rPr>
          <w:rFonts w:ascii="Arial Narrow" w:hAnsi="Arial Narrow"/>
        </w:rPr>
        <w:t>…………………………………………………………………………………………………………………………………….…………………………………………………………………………………………………………………………………….</w:t>
      </w:r>
    </w:p>
    <w:p w14:paraId="190A663D" w14:textId="77777777" w:rsidR="00351A2E" w:rsidRPr="00860534" w:rsidRDefault="00351A2E" w:rsidP="00351A2E">
      <w:pPr>
        <w:pStyle w:val="KeinLeerraum"/>
        <w:rPr>
          <w:rFonts w:ascii="Arial Narrow" w:hAnsi="Arial Narrow"/>
        </w:rPr>
      </w:pPr>
      <w:r w:rsidRPr="00860534">
        <w:rPr>
          <w:rFonts w:ascii="Arial Narrow" w:hAnsi="Arial Narrow"/>
        </w:rPr>
        <w:t>....................................................................................................................................................................................</w:t>
      </w:r>
    </w:p>
    <w:p w14:paraId="3F010362" w14:textId="77777777" w:rsidR="00351A2E" w:rsidRDefault="00351A2E" w:rsidP="00351A2E">
      <w:pPr>
        <w:pStyle w:val="KeinLeerraum"/>
        <w:rPr>
          <w:rFonts w:ascii="Arial Narrow" w:hAnsi="Arial Narrow"/>
        </w:rPr>
      </w:pPr>
      <w:r>
        <w:rPr>
          <w:rFonts w:ascii="Arial Narrow" w:hAnsi="Arial Narrow"/>
        </w:rPr>
        <w:t>…………………………………………………………………………………………………………………………………….</w:t>
      </w:r>
    </w:p>
    <w:p w14:paraId="24EB9C8C" w14:textId="77777777" w:rsidR="00351A2E" w:rsidRPr="00860534" w:rsidRDefault="00351A2E" w:rsidP="00351A2E">
      <w:pPr>
        <w:pStyle w:val="KeinLeerraum"/>
        <w:rPr>
          <w:rFonts w:ascii="Arial Narrow" w:hAnsi="Arial Narrow"/>
        </w:rPr>
      </w:pPr>
    </w:p>
    <w:p w14:paraId="7DE16772" w14:textId="77777777" w:rsidR="00351A2E" w:rsidRPr="00860534" w:rsidRDefault="00351A2E" w:rsidP="00351A2E">
      <w:pPr>
        <w:pStyle w:val="KeinLeerraum"/>
        <w:rPr>
          <w:rFonts w:ascii="Arial Narrow" w:hAnsi="Arial Narrow"/>
        </w:rPr>
      </w:pPr>
      <w:r w:rsidRPr="00860534">
        <w:rPr>
          <w:rFonts w:ascii="Arial Narrow" w:hAnsi="Arial Narrow"/>
        </w:rPr>
        <w:t>Dem Rückgabeprotokoll sind aussagekräftige Fotos von der /den Leihgaben beigefügt.</w:t>
      </w:r>
    </w:p>
    <w:p w14:paraId="4B4A7048" w14:textId="77777777" w:rsidR="00351A2E" w:rsidRPr="00860534" w:rsidRDefault="00351A2E" w:rsidP="00351A2E">
      <w:pPr>
        <w:pStyle w:val="KeinLeerraum"/>
        <w:rPr>
          <w:rFonts w:ascii="Arial Narrow" w:hAnsi="Arial Narrow"/>
        </w:rPr>
      </w:pPr>
    </w:p>
    <w:p w14:paraId="01C25B58" w14:textId="77777777" w:rsidR="00351A2E" w:rsidRPr="00860534" w:rsidRDefault="00351A2E" w:rsidP="00351A2E">
      <w:pPr>
        <w:pStyle w:val="KeinLeerraum"/>
        <w:rPr>
          <w:rFonts w:ascii="Arial Narrow" w:hAnsi="Arial Narrow"/>
        </w:rPr>
      </w:pPr>
      <w:r w:rsidRPr="00860534">
        <w:rPr>
          <w:rFonts w:ascii="Arial Narrow" w:hAnsi="Arial Narrow"/>
        </w:rPr>
        <w:t xml:space="preserve">Hiermit wird die ordnungsgemäße </w:t>
      </w:r>
      <w:r w:rsidRPr="00860534">
        <w:rPr>
          <w:rFonts w:ascii="Arial Narrow" w:hAnsi="Arial Narrow"/>
          <w:b/>
          <w:bCs/>
        </w:rPr>
        <w:t>Rückgabe</w:t>
      </w:r>
      <w:r w:rsidRPr="00860534">
        <w:rPr>
          <w:rFonts w:ascii="Arial Narrow" w:hAnsi="Arial Narrow"/>
        </w:rPr>
        <w:t xml:space="preserve"> bestätigt:</w:t>
      </w:r>
    </w:p>
    <w:p w14:paraId="1836E2A3" w14:textId="77777777" w:rsidR="00351A2E" w:rsidRPr="00860534" w:rsidRDefault="00351A2E" w:rsidP="00351A2E">
      <w:pPr>
        <w:pStyle w:val="KeinLeerraum"/>
        <w:rPr>
          <w:rFonts w:ascii="Arial Narrow" w:hAnsi="Arial Narrow"/>
        </w:rPr>
      </w:pPr>
    </w:p>
    <w:p w14:paraId="0CA14C61" w14:textId="77777777" w:rsidR="00351A2E" w:rsidRPr="00860534" w:rsidRDefault="00351A2E" w:rsidP="00351A2E">
      <w:pPr>
        <w:pStyle w:val="KeinLeerraum"/>
        <w:rPr>
          <w:rFonts w:ascii="Arial Narrow" w:hAnsi="Arial Narrow"/>
        </w:rPr>
      </w:pPr>
      <w:r w:rsidRPr="00860534">
        <w:rPr>
          <w:rFonts w:ascii="Arial Narrow" w:hAnsi="Arial Narrow"/>
        </w:rPr>
        <w:t>Verleiher:</w:t>
      </w:r>
    </w:p>
    <w:p w14:paraId="22FBE275" w14:textId="77777777" w:rsidR="00351A2E" w:rsidRPr="00860534" w:rsidRDefault="00351A2E" w:rsidP="00351A2E">
      <w:pPr>
        <w:pStyle w:val="KeinLeerraum"/>
        <w:rPr>
          <w:rFonts w:ascii="Arial Narrow" w:hAnsi="Arial Narrow"/>
        </w:rPr>
      </w:pPr>
    </w:p>
    <w:p w14:paraId="342B6557" w14:textId="77777777" w:rsidR="00351A2E" w:rsidRPr="00860534" w:rsidRDefault="00351A2E" w:rsidP="00351A2E">
      <w:pPr>
        <w:pStyle w:val="KeinLeerraum"/>
        <w:rPr>
          <w:rFonts w:ascii="Arial Narrow" w:hAnsi="Arial Narrow"/>
        </w:rPr>
      </w:pPr>
      <w:r w:rsidRPr="00860534">
        <w:rPr>
          <w:rFonts w:ascii="Arial Narrow" w:hAnsi="Arial Narrow"/>
        </w:rPr>
        <w:t>…………………………, den ……………</w:t>
      </w:r>
      <w:r>
        <w:rPr>
          <w:rFonts w:ascii="Arial Narrow" w:hAnsi="Arial Narrow"/>
        </w:rPr>
        <w:t xml:space="preserve"> </w:t>
      </w:r>
      <w:r w:rsidRPr="00860534">
        <w:rPr>
          <w:rFonts w:ascii="Arial Narrow" w:hAnsi="Arial Narrow"/>
        </w:rPr>
        <w:t xml:space="preserve">                   </w:t>
      </w:r>
      <w:r>
        <w:rPr>
          <w:rFonts w:ascii="Arial Narrow" w:hAnsi="Arial Narrow"/>
        </w:rPr>
        <w:t xml:space="preserve">         </w:t>
      </w:r>
      <w:r w:rsidRPr="00860534">
        <w:rPr>
          <w:rFonts w:ascii="Arial Narrow" w:hAnsi="Arial Narrow"/>
        </w:rPr>
        <w:t>…………………………………………………</w:t>
      </w:r>
      <w:r>
        <w:rPr>
          <w:rFonts w:ascii="Arial Narrow" w:hAnsi="Arial Narrow"/>
        </w:rPr>
        <w:t>……………..</w:t>
      </w:r>
    </w:p>
    <w:p w14:paraId="7FDB9557" w14:textId="77777777" w:rsidR="00351A2E" w:rsidRPr="00860534" w:rsidRDefault="00351A2E" w:rsidP="00351A2E">
      <w:pPr>
        <w:pStyle w:val="KeinLeerraum"/>
        <w:rPr>
          <w:rFonts w:ascii="Arial Narrow" w:hAnsi="Arial Narrow"/>
        </w:rPr>
      </w:pP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t>(Vertreter der Kirchengemeinde)</w:t>
      </w:r>
    </w:p>
    <w:p w14:paraId="7C2F3B37" w14:textId="77777777" w:rsidR="00351A2E" w:rsidRPr="00860534" w:rsidRDefault="00351A2E" w:rsidP="00351A2E">
      <w:pPr>
        <w:pStyle w:val="KeinLeerraum"/>
        <w:rPr>
          <w:rFonts w:ascii="Arial Narrow" w:hAnsi="Arial Narrow"/>
        </w:rPr>
      </w:pPr>
      <w:r w:rsidRPr="00860534">
        <w:rPr>
          <w:rFonts w:ascii="Arial Narrow" w:hAnsi="Arial Narrow"/>
        </w:rPr>
        <w:t>Entleiher:</w:t>
      </w:r>
    </w:p>
    <w:p w14:paraId="3AA11A92" w14:textId="77777777" w:rsidR="006127F5" w:rsidRDefault="006127F5" w:rsidP="00351A2E">
      <w:pPr>
        <w:pStyle w:val="KeinLeerraum"/>
        <w:rPr>
          <w:rFonts w:ascii="Arial Narrow" w:hAnsi="Arial Narrow"/>
        </w:rPr>
      </w:pPr>
    </w:p>
    <w:p w14:paraId="7EA94A20" w14:textId="0E465114" w:rsidR="00351A2E" w:rsidRPr="00860534" w:rsidRDefault="00351A2E" w:rsidP="00351A2E">
      <w:pPr>
        <w:pStyle w:val="KeinLeerraum"/>
        <w:rPr>
          <w:rFonts w:ascii="Arial Narrow" w:hAnsi="Arial Narrow"/>
        </w:rPr>
      </w:pPr>
      <w:r w:rsidRPr="00860534">
        <w:rPr>
          <w:rFonts w:ascii="Arial Narrow" w:hAnsi="Arial Narrow"/>
        </w:rPr>
        <w:t>…………………………, den ……………</w:t>
      </w:r>
      <w:r>
        <w:rPr>
          <w:rFonts w:ascii="Arial Narrow" w:hAnsi="Arial Narrow"/>
        </w:rPr>
        <w:t xml:space="preserve">                             </w:t>
      </w:r>
      <w:r w:rsidRPr="00860534">
        <w:rPr>
          <w:rFonts w:ascii="Arial Narrow" w:hAnsi="Arial Narrow"/>
        </w:rPr>
        <w:t>……………………………………………</w:t>
      </w:r>
      <w:r>
        <w:rPr>
          <w:rFonts w:ascii="Arial Narrow" w:hAnsi="Arial Narrow"/>
        </w:rPr>
        <w:t>…………………..</w:t>
      </w:r>
    </w:p>
    <w:p w14:paraId="3F8D9D91" w14:textId="77777777" w:rsidR="00351A2E" w:rsidRDefault="00351A2E" w:rsidP="00351A2E">
      <w:pPr>
        <w:pStyle w:val="KeinLeerraum"/>
        <w:rPr>
          <w:rFonts w:ascii="Arial Narrow" w:hAnsi="Arial Narrow"/>
        </w:rPr>
      </w:pP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r>
      <w:r w:rsidRPr="00860534">
        <w:rPr>
          <w:rFonts w:ascii="Arial Narrow" w:hAnsi="Arial Narrow"/>
        </w:rPr>
        <w:tab/>
        <w:t>(Vertreter der Kirchengemeinde)</w:t>
      </w:r>
    </w:p>
    <w:sectPr w:rsidR="00351A2E">
      <w:headerReference w:type="even" r:id="rId7"/>
      <w:headerReference w:type="default" r:id="rId8"/>
      <w:footerReference w:type="even" r:id="rId9"/>
      <w:footerReference w:type="default" r:id="rId10"/>
      <w:pgSz w:w="11906" w:h="16838"/>
      <w:pgMar w:top="1502" w:right="1134" w:bottom="1601"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13C5A" w14:textId="77777777" w:rsidR="00291C54" w:rsidRDefault="00291C54">
      <w:r>
        <w:separator/>
      </w:r>
    </w:p>
  </w:endnote>
  <w:endnote w:type="continuationSeparator" w:id="0">
    <w:p w14:paraId="19FDC327" w14:textId="77777777" w:rsidR="00291C54" w:rsidRDefault="0029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7B99D" w14:textId="77777777" w:rsidR="00F8224A" w:rsidRDefault="00F8224A">
    <w:pPr>
      <w:pStyle w:val="Fuzeile"/>
    </w:pPr>
    <w:r>
      <w:rPr>
        <w:rFonts w:ascii="Arial Narrow" w:hAnsi="Arial Narrow"/>
        <w:b/>
        <w:bCs/>
        <w:color w:val="800000"/>
        <w:sz w:val="16"/>
        <w:szCs w:val="16"/>
      </w:rPr>
      <w:tab/>
    </w:r>
    <w:r>
      <w:rPr>
        <w:rFonts w:ascii="Arial" w:hAnsi="Arial"/>
        <w:b/>
        <w:bCs/>
        <w:sz w:val="16"/>
        <w:szCs w:val="16"/>
      </w:rPr>
      <w:t xml:space="preserve">Seite </w:t>
    </w:r>
    <w:r>
      <w:rPr>
        <w:b/>
        <w:bCs/>
        <w:sz w:val="16"/>
        <w:szCs w:val="16"/>
      </w:rPr>
      <w:fldChar w:fldCharType="begin"/>
    </w:r>
    <w:r>
      <w:rPr>
        <w:b/>
        <w:bCs/>
        <w:sz w:val="16"/>
        <w:szCs w:val="16"/>
      </w:rPr>
      <w:instrText xml:space="preserve"> PAGE </w:instrText>
    </w:r>
    <w:r>
      <w:rPr>
        <w:b/>
        <w:bCs/>
        <w:sz w:val="16"/>
        <w:szCs w:val="16"/>
      </w:rPr>
      <w:fldChar w:fldCharType="separate"/>
    </w:r>
    <w:r w:rsidR="00086370">
      <w:rPr>
        <w:b/>
        <w:bCs/>
        <w:noProof/>
        <w:sz w:val="16"/>
        <w:szCs w:val="16"/>
      </w:rPr>
      <w:t>4</w:t>
    </w:r>
    <w:r>
      <w:rPr>
        <w:b/>
        <w:bCs/>
        <w:sz w:val="16"/>
        <w:szCs w:val="16"/>
      </w:rPr>
      <w:fldChar w:fldCharType="end"/>
    </w:r>
    <w:r>
      <w:rPr>
        <w:rFonts w:ascii="Arial" w:hAnsi="Arial"/>
        <w:b/>
        <w:bCs/>
        <w:sz w:val="16"/>
        <w:szCs w:val="16"/>
      </w:rPr>
      <w:t xml:space="preserve"> von </w:t>
    </w:r>
    <w:r>
      <w:rPr>
        <w:b/>
        <w:bCs/>
        <w:sz w:val="16"/>
        <w:szCs w:val="16"/>
      </w:rPr>
      <w:fldChar w:fldCharType="begin"/>
    </w:r>
    <w:r>
      <w:rPr>
        <w:b/>
        <w:bCs/>
        <w:sz w:val="16"/>
        <w:szCs w:val="16"/>
      </w:rPr>
      <w:instrText xml:space="preserve"> NUMPAGES \*Arabic </w:instrText>
    </w:r>
    <w:r>
      <w:rPr>
        <w:b/>
        <w:bCs/>
        <w:sz w:val="16"/>
        <w:szCs w:val="16"/>
      </w:rPr>
      <w:fldChar w:fldCharType="separate"/>
    </w:r>
    <w:r w:rsidR="00086370">
      <w:rPr>
        <w:b/>
        <w:bCs/>
        <w:noProof/>
        <w:sz w:val="16"/>
        <w:szCs w:val="16"/>
      </w:rPr>
      <w:t>4</w:t>
    </w:r>
    <w:r>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1D5C7" w14:textId="77777777" w:rsidR="00F8224A" w:rsidRDefault="00F8224A">
    <w:pPr>
      <w:pStyle w:val="Fuzeile"/>
    </w:pPr>
    <w:r>
      <w:rPr>
        <w:rFonts w:ascii="Arial Narrow" w:hAnsi="Arial Narrow"/>
        <w:b/>
        <w:bCs/>
        <w:sz w:val="16"/>
        <w:szCs w:val="16"/>
      </w:rPr>
      <w:tab/>
      <w:t xml:space="preserve">Seite </w:t>
    </w:r>
    <w:r>
      <w:rPr>
        <w:b/>
        <w:bCs/>
        <w:sz w:val="16"/>
        <w:szCs w:val="16"/>
      </w:rPr>
      <w:fldChar w:fldCharType="begin"/>
    </w:r>
    <w:r>
      <w:rPr>
        <w:b/>
        <w:bCs/>
        <w:sz w:val="16"/>
        <w:szCs w:val="16"/>
      </w:rPr>
      <w:instrText xml:space="preserve"> PAGE </w:instrText>
    </w:r>
    <w:r>
      <w:rPr>
        <w:b/>
        <w:bCs/>
        <w:sz w:val="16"/>
        <w:szCs w:val="16"/>
      </w:rPr>
      <w:fldChar w:fldCharType="separate"/>
    </w:r>
    <w:r w:rsidR="00086370">
      <w:rPr>
        <w:b/>
        <w:bCs/>
        <w:noProof/>
        <w:sz w:val="16"/>
        <w:szCs w:val="16"/>
      </w:rPr>
      <w:t>1</w:t>
    </w:r>
    <w:r>
      <w:rPr>
        <w:b/>
        <w:bCs/>
        <w:sz w:val="16"/>
        <w:szCs w:val="16"/>
      </w:rPr>
      <w:fldChar w:fldCharType="end"/>
    </w:r>
    <w:r>
      <w:rPr>
        <w:rFonts w:ascii="Arial Narrow" w:hAnsi="Arial Narrow"/>
        <w:b/>
        <w:bCs/>
        <w:sz w:val="16"/>
        <w:szCs w:val="16"/>
      </w:rPr>
      <w:t xml:space="preserve"> von </w:t>
    </w:r>
    <w:r>
      <w:rPr>
        <w:b/>
        <w:bCs/>
        <w:sz w:val="16"/>
        <w:szCs w:val="16"/>
      </w:rPr>
      <w:fldChar w:fldCharType="begin"/>
    </w:r>
    <w:r>
      <w:rPr>
        <w:b/>
        <w:bCs/>
        <w:sz w:val="16"/>
        <w:szCs w:val="16"/>
      </w:rPr>
      <w:instrText xml:space="preserve"> NUMPAGES \*Arabic </w:instrText>
    </w:r>
    <w:r>
      <w:rPr>
        <w:b/>
        <w:bCs/>
        <w:sz w:val="16"/>
        <w:szCs w:val="16"/>
      </w:rPr>
      <w:fldChar w:fldCharType="separate"/>
    </w:r>
    <w:r w:rsidR="00086370">
      <w:rPr>
        <w:b/>
        <w:bCs/>
        <w:noProof/>
        <w:sz w:val="16"/>
        <w:szCs w:val="16"/>
      </w:rPr>
      <w:t>4</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B731B" w14:textId="77777777" w:rsidR="00291C54" w:rsidRDefault="00291C54">
      <w:r>
        <w:separator/>
      </w:r>
    </w:p>
  </w:footnote>
  <w:footnote w:type="continuationSeparator" w:id="0">
    <w:p w14:paraId="5D0EB9FC" w14:textId="77777777" w:rsidR="00291C54" w:rsidRDefault="0029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99DA5" w14:textId="77777777" w:rsidR="00F8224A" w:rsidRDefault="00F8224A">
    <w:pPr>
      <w:pStyle w:val="Kopfzeile"/>
      <w:rPr>
        <w:rFonts w:ascii="Arial" w:hAnsi="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405D" w14:textId="77777777" w:rsidR="00F8224A" w:rsidRDefault="00F82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Narrow" w:hAnsi="Arial Narrow"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2"/>
      <w:numFmt w:val="decimal"/>
      <w:lvlText w:val="(%1)"/>
      <w:lvlJc w:val="left"/>
      <w:pPr>
        <w:tabs>
          <w:tab w:val="num" w:pos="0"/>
        </w:tabs>
        <w:ind w:left="720" w:hanging="360"/>
      </w:pPr>
      <w:rPr>
        <w:b w:val="0"/>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89732FA"/>
    <w:multiLevelType w:val="hybridMultilevel"/>
    <w:tmpl w:val="B94C24E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327CD2"/>
    <w:multiLevelType w:val="hybridMultilevel"/>
    <w:tmpl w:val="8A94BE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8EA0B05"/>
    <w:multiLevelType w:val="hybridMultilevel"/>
    <w:tmpl w:val="D2AA6A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A631D1"/>
    <w:multiLevelType w:val="hybridMultilevel"/>
    <w:tmpl w:val="94F278B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C4348E"/>
    <w:multiLevelType w:val="hybridMultilevel"/>
    <w:tmpl w:val="CC1851E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CA20126"/>
    <w:multiLevelType w:val="hybridMultilevel"/>
    <w:tmpl w:val="96884B8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250683"/>
    <w:multiLevelType w:val="hybridMultilevel"/>
    <w:tmpl w:val="E99244E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5A5756"/>
    <w:multiLevelType w:val="hybridMultilevel"/>
    <w:tmpl w:val="A9F49F8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80703C"/>
    <w:multiLevelType w:val="hybridMultilevel"/>
    <w:tmpl w:val="41F4927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02544A"/>
    <w:multiLevelType w:val="hybridMultilevel"/>
    <w:tmpl w:val="F4D059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E235151"/>
    <w:multiLevelType w:val="hybridMultilevel"/>
    <w:tmpl w:val="8D9653B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0"/>
  </w:num>
  <w:num w:numId="12">
    <w:abstractNumId w:val="18"/>
  </w:num>
  <w:num w:numId="13">
    <w:abstractNumId w:val="13"/>
  </w:num>
  <w:num w:numId="14">
    <w:abstractNumId w:val="9"/>
  </w:num>
  <w:num w:numId="15">
    <w:abstractNumId w:val="17"/>
  </w:num>
  <w:num w:numId="16">
    <w:abstractNumId w:val="19"/>
  </w:num>
  <w:num w:numId="17">
    <w:abstractNumId w:val="15"/>
  </w:num>
  <w:num w:numId="18">
    <w:abstractNumId w:val="11"/>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0B60"/>
    <w:rsid w:val="00021A25"/>
    <w:rsid w:val="00086370"/>
    <w:rsid w:val="001943B1"/>
    <w:rsid w:val="0020338A"/>
    <w:rsid w:val="00291C54"/>
    <w:rsid w:val="00351A2E"/>
    <w:rsid w:val="00397926"/>
    <w:rsid w:val="003A0B60"/>
    <w:rsid w:val="00517DA7"/>
    <w:rsid w:val="005A44E5"/>
    <w:rsid w:val="00605D75"/>
    <w:rsid w:val="006127F5"/>
    <w:rsid w:val="006A11CF"/>
    <w:rsid w:val="007033AD"/>
    <w:rsid w:val="00710781"/>
    <w:rsid w:val="007124FE"/>
    <w:rsid w:val="00823488"/>
    <w:rsid w:val="00857AC6"/>
    <w:rsid w:val="009A11A2"/>
    <w:rsid w:val="009C4834"/>
    <w:rsid w:val="00A91593"/>
    <w:rsid w:val="00AA6089"/>
    <w:rsid w:val="00B02513"/>
    <w:rsid w:val="00B20C33"/>
    <w:rsid w:val="00BF0D25"/>
    <w:rsid w:val="00C62D71"/>
    <w:rsid w:val="00CB3236"/>
    <w:rsid w:val="00D70895"/>
    <w:rsid w:val="00DA7880"/>
    <w:rsid w:val="00E3155C"/>
    <w:rsid w:val="00EC733E"/>
    <w:rsid w:val="00F36774"/>
    <w:rsid w:val="00F8224A"/>
    <w:rsid w:val="00FA35E7"/>
    <w:rsid w:val="00FF2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42A8E9"/>
  <w15:chartTrackingRefBased/>
  <w15:docId w15:val="{F0934AD3-29A8-496A-91C2-04D07C1F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eastAsia="SimSun" w:cs="Mangal"/>
      <w:kern w:val="1"/>
      <w:sz w:val="24"/>
      <w:szCs w:val="24"/>
      <w:lang w:eastAsia="hi-IN" w:bidi="hi-IN"/>
    </w:rPr>
  </w:style>
  <w:style w:type="paragraph" w:styleId="berschrift1">
    <w:name w:val="heading 1"/>
    <w:basedOn w:val="Standard"/>
    <w:next w:val="Textkrper"/>
    <w:qFormat/>
    <w:pPr>
      <w:keepNext/>
      <w:jc w:val="center"/>
      <w:outlineLvl w:val="0"/>
    </w:pPr>
    <w:rPr>
      <w:rFonts w:ascii="Arial Narrow" w:hAnsi="Arial Narrow"/>
      <w:b/>
      <w:bCs/>
      <w:sz w:val="40"/>
    </w:rPr>
  </w:style>
  <w:style w:type="paragraph" w:styleId="berschrift2">
    <w:name w:val="heading 2"/>
    <w:basedOn w:val="Standard"/>
    <w:next w:val="Textkrper"/>
    <w:qFormat/>
    <w:pPr>
      <w:keepNext/>
      <w:numPr>
        <w:ilvl w:val="1"/>
        <w:numId w:val="1"/>
      </w:numPr>
      <w:jc w:val="center"/>
      <w:outlineLvl w:val="1"/>
    </w:pPr>
    <w:rPr>
      <w:rFonts w:ascii="Arial" w:hAnsi="Arial" w:cs="Arial"/>
      <w:b/>
      <w:bCs/>
      <w:sz w:val="22"/>
    </w:rPr>
  </w:style>
  <w:style w:type="paragraph" w:styleId="berschrift3">
    <w:name w:val="heading 3"/>
    <w:basedOn w:val="Standard"/>
    <w:next w:val="Textkrper"/>
    <w:qFormat/>
    <w:pPr>
      <w:keepNext/>
      <w:numPr>
        <w:ilvl w:val="2"/>
        <w:numId w:val="1"/>
      </w:numPr>
      <w:outlineLvl w:val="2"/>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cs="Times New Roman"/>
    </w:rPr>
  </w:style>
  <w:style w:type="character" w:customStyle="1" w:styleId="WW8Num3z0">
    <w:name w:val="WW8Num3z0"/>
    <w:rPr>
      <w:rFonts w:ascii="Arial Narrow" w:hAnsi="Arial Narrow" w:cs="Times New Roman"/>
    </w:rPr>
  </w:style>
  <w:style w:type="character" w:customStyle="1" w:styleId="WW8Num3z1">
    <w:name w:val="WW8Num3z1"/>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8z0">
    <w:name w:val="WW8Num8z0"/>
    <w:rPr>
      <w:b w:val="0"/>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6z0">
    <w:name w:val="WW8Num6z0"/>
    <w:rPr>
      <w:rFonts w:cs="Times New Roman"/>
    </w:rPr>
  </w:style>
  <w:style w:type="character" w:customStyle="1" w:styleId="WW8Num7z0">
    <w:name w:val="WW8Num7z0"/>
    <w:rPr>
      <w:rFonts w:cs="Times New Roman"/>
      <w:i w:val="0"/>
    </w:rPr>
  </w:style>
  <w:style w:type="character" w:customStyle="1" w:styleId="WW8Num7z1">
    <w:name w:val="WW8Num7z1"/>
    <w:rPr>
      <w:rFonts w:cs="Times New Roman"/>
    </w:rPr>
  </w:style>
  <w:style w:type="character" w:customStyle="1" w:styleId="WW8Num9z1">
    <w:name w:val="WW8Num9z1"/>
    <w:rPr>
      <w:rFonts w:ascii="OpenSymbol" w:hAnsi="OpenSymbol"/>
      <w:sz w:val="16"/>
    </w:rPr>
  </w:style>
  <w:style w:type="character" w:customStyle="1" w:styleId="WW8Num13z0">
    <w:name w:val="WW8Num13z0"/>
    <w:rPr>
      <w:b w:val="0"/>
    </w:rPr>
  </w:style>
  <w:style w:type="character" w:customStyle="1" w:styleId="WW-Absatz-Standardschriftart111">
    <w:name w:val="WW-Absatz-Standardschriftart111"/>
  </w:style>
  <w:style w:type="character" w:customStyle="1" w:styleId="Absatz-Standardschriftart2">
    <w:name w:val="Absatz-Standardschriftart2"/>
  </w:style>
  <w:style w:type="character" w:customStyle="1" w:styleId="berschrift1Zchn">
    <w:name w:val="Überschrift 1 Zchn"/>
    <w:rPr>
      <w:rFonts w:ascii="Arial Narrow" w:hAnsi="Arial Narrow"/>
      <w:b/>
      <w:bCs/>
      <w:sz w:val="40"/>
    </w:rPr>
  </w:style>
  <w:style w:type="character" w:customStyle="1" w:styleId="Seitenzahl1">
    <w:name w:val="Seitenzahl1"/>
    <w:rPr>
      <w:rFonts w:cs="Times New Roman"/>
    </w:rPr>
  </w:style>
  <w:style w:type="character" w:customStyle="1" w:styleId="FuzeileZchn">
    <w:name w:val="Fußzeile Zchn"/>
  </w:style>
  <w:style w:type="character" w:customStyle="1" w:styleId="SprechblasentextZchn">
    <w:name w:val="Sprechblasentext Zchn"/>
    <w:rPr>
      <w:rFonts w:ascii="Segoe UI" w:hAnsi="Segoe UI" w:cs="Segoe UI"/>
      <w:sz w:val="18"/>
      <w:szCs w:val="18"/>
    </w:rPr>
  </w:style>
  <w:style w:type="character" w:customStyle="1" w:styleId="berschrift2Zchn">
    <w:name w:val="Überschrift 2 Zchn"/>
    <w:rPr>
      <w:rFonts w:ascii="Arial" w:hAnsi="Arial" w:cs="Arial"/>
      <w:b/>
      <w:bCs/>
      <w:sz w:val="22"/>
      <w:szCs w:val="24"/>
    </w:rPr>
  </w:style>
  <w:style w:type="character" w:customStyle="1" w:styleId="berschrift3Zchn">
    <w:name w:val="Überschrift 3 Zchn"/>
    <w:rPr>
      <w:rFonts w:ascii="Arial" w:hAnsi="Arial" w:cs="Arial"/>
      <w:b/>
      <w:bCs/>
      <w:sz w:val="22"/>
      <w:szCs w:val="24"/>
    </w:rPr>
  </w:style>
  <w:style w:type="character" w:customStyle="1" w:styleId="TextkrperZchn">
    <w:name w:val="Textkörper Zchn"/>
    <w:rPr>
      <w:rFonts w:ascii="Arial" w:hAnsi="Arial" w:cs="Arial"/>
      <w:sz w:val="22"/>
      <w:szCs w:val="24"/>
      <w:lang w:val="it-IT"/>
    </w:rPr>
  </w:style>
  <w:style w:type="character" w:customStyle="1" w:styleId="Textkrper2Zchn">
    <w:name w:val="Textkörper 2 Zchn"/>
    <w:rPr>
      <w:rFonts w:ascii="Arial" w:hAnsi="Arial" w:cs="Arial"/>
      <w:i/>
      <w:iCs/>
      <w:sz w:val="22"/>
      <w:szCs w:val="24"/>
    </w:rPr>
  </w:style>
  <w:style w:type="character" w:customStyle="1" w:styleId="DokumentstrukturZchn">
    <w:name w:val="Dokumentstruktur Zchn"/>
    <w:rPr>
      <w:rFonts w:ascii="Tahoma" w:hAnsi="Tahoma" w:cs="Tahoma"/>
      <w:sz w:val="24"/>
      <w:szCs w:val="24"/>
    </w:rPr>
  </w:style>
  <w:style w:type="character" w:customStyle="1" w:styleId="KopfzeileZchn">
    <w:name w:val="Kopfzeile Zchn"/>
  </w:style>
  <w:style w:type="character" w:customStyle="1" w:styleId="ListLabel1">
    <w:name w:val="ListLabel 1"/>
    <w:rPr>
      <w:rFonts w:cs="Times New Roman"/>
    </w:rPr>
  </w:style>
  <w:style w:type="character" w:customStyle="1" w:styleId="ListLabel2">
    <w:name w:val="ListLabel 2"/>
    <w:rPr>
      <w:rFonts w:cs="Times New Roman"/>
      <w:i w:val="0"/>
    </w:rPr>
  </w:style>
  <w:style w:type="character" w:customStyle="1" w:styleId="ListLabel3">
    <w:name w:val="ListLabel 3"/>
    <w:rPr>
      <w:sz w:val="16"/>
    </w:rPr>
  </w:style>
  <w:style w:type="character" w:customStyle="1" w:styleId="Nummerierungszeichen">
    <w:name w:val="Nummerierungszeichen"/>
  </w:style>
  <w:style w:type="character" w:customStyle="1" w:styleId="SprechblasentextZchn1">
    <w:name w:val="Sprechblasentext Zchn1"/>
    <w:rPr>
      <w:rFonts w:ascii="Segoe UI" w:eastAsia="SimSun" w:hAnsi="Segoe UI" w:cs="Mangal"/>
      <w:kern w:val="1"/>
      <w:sz w:val="18"/>
      <w:szCs w:val="16"/>
      <w:lang w:eastAsia="hi-IN" w:bidi="hi-IN"/>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rPr>
      <w:rFonts w:ascii="Arial" w:hAnsi="Arial" w:cs="Arial"/>
      <w:sz w:val="22"/>
      <w:lang w:val="it-IT"/>
    </w:r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Fuzeile">
    <w:name w:val="footer"/>
    <w:basedOn w:val="Standard"/>
    <w:pPr>
      <w:suppressLineNumbers/>
      <w:tabs>
        <w:tab w:val="center" w:pos="4536"/>
        <w:tab w:val="right" w:pos="9072"/>
      </w:tabs>
    </w:pPr>
  </w:style>
  <w:style w:type="paragraph" w:customStyle="1" w:styleId="Listenabsatz1">
    <w:name w:val="Listenabsatz1"/>
    <w:basedOn w:val="Standard"/>
    <w:pPr>
      <w:ind w:left="708"/>
    </w:pPr>
  </w:style>
  <w:style w:type="paragraph" w:customStyle="1" w:styleId="Sprechblasentext1">
    <w:name w:val="Sprechblasentext1"/>
    <w:basedOn w:val="Standard"/>
    <w:rPr>
      <w:rFonts w:ascii="Segoe UI" w:hAnsi="Segoe UI" w:cs="Segoe UI"/>
      <w:sz w:val="18"/>
      <w:szCs w:val="18"/>
    </w:rPr>
  </w:style>
  <w:style w:type="paragraph" w:customStyle="1" w:styleId="Textkrper21">
    <w:name w:val="Textkörper 21"/>
    <w:basedOn w:val="Standard"/>
    <w:rPr>
      <w:rFonts w:ascii="Arial" w:hAnsi="Arial" w:cs="Arial"/>
      <w:i/>
      <w:iCs/>
      <w:sz w:val="22"/>
    </w:rPr>
  </w:style>
  <w:style w:type="paragraph" w:customStyle="1" w:styleId="Dokumentstruktur1">
    <w:name w:val="Dokumentstruktur1"/>
    <w:basedOn w:val="Standard"/>
    <w:pPr>
      <w:shd w:val="clear" w:color="auto" w:fill="000080"/>
    </w:pPr>
    <w:rPr>
      <w:rFonts w:ascii="Tahoma" w:hAnsi="Tahoma" w:cs="Tahoma"/>
    </w:rPr>
  </w:style>
  <w:style w:type="paragraph" w:styleId="Kopfzeile">
    <w:name w:val="header"/>
    <w:basedOn w:val="Standard"/>
    <w:pPr>
      <w:suppressLineNumbers/>
      <w:tabs>
        <w:tab w:val="center" w:pos="4536"/>
        <w:tab w:val="right" w:pos="9072"/>
      </w:tabs>
    </w:pPr>
  </w:style>
  <w:style w:type="paragraph" w:customStyle="1" w:styleId="GroupWiseView">
    <w:name w:val="GroupWiseView"/>
    <w:pPr>
      <w:widowControl w:val="0"/>
      <w:suppressAutoHyphens/>
    </w:pPr>
    <w:rPr>
      <w:rFonts w:eastAsia="SimSun" w:cs="Mangal"/>
      <w:kern w:val="1"/>
      <w:sz w:val="18"/>
      <w:szCs w:val="18"/>
      <w:lang w:eastAsia="hi-IN" w:bidi="hi-IN"/>
    </w:rPr>
  </w:style>
  <w:style w:type="paragraph" w:styleId="Listenabsatz">
    <w:name w:val="List Paragraph"/>
    <w:basedOn w:val="Standard"/>
    <w:qFormat/>
    <w:pPr>
      <w:ind w:left="708"/>
    </w:pPr>
    <w:rPr>
      <w:szCs w:val="21"/>
    </w:rPr>
  </w:style>
  <w:style w:type="paragraph" w:styleId="Sprechblasentext">
    <w:name w:val="Balloon Text"/>
    <w:basedOn w:val="Standard"/>
    <w:rPr>
      <w:rFonts w:ascii="Segoe UI" w:hAnsi="Segoe UI"/>
      <w:sz w:val="18"/>
      <w:szCs w:val="16"/>
    </w:rPr>
  </w:style>
  <w:style w:type="paragraph" w:styleId="KeinLeerraum">
    <w:name w:val="No Spacing"/>
    <w:uiPriority w:val="1"/>
    <w:qFormat/>
    <w:rsid w:val="00351A2E"/>
    <w:rPr>
      <w:rFonts w:ascii="Calibri" w:eastAsia="PMingLiU" w:hAnsi="Calibri" w:cs="Arial"/>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6855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Bergt</dc:creator>
  <cp:keywords/>
  <cp:lastModifiedBy>Schumann, Jens</cp:lastModifiedBy>
  <cp:revision>2</cp:revision>
  <cp:lastPrinted>2020-02-25T11:41:00Z</cp:lastPrinted>
  <dcterms:created xsi:type="dcterms:W3CDTF">2022-11-15T15:37:00Z</dcterms:created>
  <dcterms:modified xsi:type="dcterms:W3CDTF">2022-11-15T15:37:00Z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Kirchenamt der EKM Magdeburg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